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599A" w:rsidRPr="00D354BF" w:rsidRDefault="008F599A" w:rsidP="00577030">
      <w:pPr>
        <w:suppressAutoHyphens w:val="0"/>
        <w:ind w:right="-5"/>
        <w:jc w:val="center"/>
        <w:rPr>
          <w:rFonts w:eastAsia="Calibri"/>
          <w:b/>
          <w:lang w:eastAsia="en-US"/>
        </w:rPr>
      </w:pPr>
      <w:r w:rsidRPr="00D354BF">
        <w:rPr>
          <w:rFonts w:eastAsia="Calibri"/>
          <w:b/>
          <w:lang w:eastAsia="en-US"/>
        </w:rPr>
        <w:t xml:space="preserve">Договор </w:t>
      </w:r>
      <w:r w:rsidRPr="00D354BF">
        <w:rPr>
          <w:rFonts w:eastAsia="Calibri"/>
          <w:b/>
          <w:color w:val="000000"/>
          <w:lang w:eastAsia="en-US"/>
        </w:rPr>
        <w:t xml:space="preserve">№ </w:t>
      </w:r>
      <w:r w:rsidR="0042239A">
        <w:rPr>
          <w:rFonts w:eastAsia="Calibri"/>
          <w:b/>
          <w:color w:val="000000"/>
          <w:lang w:eastAsia="en-US"/>
        </w:rPr>
        <w:t>_____</w:t>
      </w:r>
      <w:proofErr w:type="gramStart"/>
      <w:r w:rsidR="0042239A">
        <w:rPr>
          <w:rFonts w:eastAsia="Calibri"/>
          <w:b/>
          <w:color w:val="000000"/>
          <w:lang w:eastAsia="en-US"/>
        </w:rPr>
        <w:t>_</w:t>
      </w:r>
      <w:r w:rsidR="00743FCA" w:rsidRPr="00D354BF">
        <w:rPr>
          <w:rFonts w:eastAsia="Calibri"/>
          <w:b/>
          <w:color w:val="000000"/>
          <w:lang w:eastAsia="en-US"/>
        </w:rPr>
        <w:t>-</w:t>
      </w:r>
      <w:proofErr w:type="gramEnd"/>
      <w:r w:rsidR="00743FCA" w:rsidRPr="00D354BF">
        <w:rPr>
          <w:rFonts w:eastAsia="Calibri"/>
          <w:b/>
          <w:color w:val="000000"/>
          <w:lang w:eastAsia="en-US"/>
        </w:rPr>
        <w:t>ПО</w:t>
      </w:r>
      <w:r w:rsidRPr="00D354BF">
        <w:rPr>
          <w:rFonts w:eastAsia="Calibri"/>
          <w:b/>
          <w:color w:val="000000"/>
          <w:lang w:eastAsia="en-US"/>
        </w:rPr>
        <w:t>/2016</w:t>
      </w:r>
    </w:p>
    <w:p w:rsidR="008F599A" w:rsidRPr="00D354BF" w:rsidRDefault="008F599A" w:rsidP="00577030">
      <w:pPr>
        <w:suppressAutoHyphens w:val="0"/>
        <w:ind w:right="-5"/>
        <w:jc w:val="center"/>
        <w:rPr>
          <w:rFonts w:eastAsia="Calibri"/>
          <w:b/>
          <w:lang w:eastAsia="en-US"/>
        </w:rPr>
      </w:pPr>
      <w:r w:rsidRPr="00D354BF">
        <w:rPr>
          <w:rFonts w:eastAsia="Calibri"/>
          <w:b/>
          <w:lang w:eastAsia="en-US"/>
        </w:rPr>
        <w:t>об оказании платных образовательных услуг по программе профессионального обучения</w:t>
      </w:r>
      <w:r w:rsidRPr="00D354BF">
        <w:rPr>
          <w:rFonts w:eastAsia="Calibri"/>
          <w:b/>
          <w:lang w:eastAsia="en-US"/>
        </w:rPr>
        <w:cr/>
      </w:r>
    </w:p>
    <w:p w:rsidR="008F599A" w:rsidRPr="00D354BF" w:rsidRDefault="008F599A" w:rsidP="00577030">
      <w:pPr>
        <w:suppressAutoHyphens w:val="0"/>
        <w:ind w:right="-5"/>
        <w:jc w:val="center"/>
        <w:rPr>
          <w:rFonts w:eastAsia="Calibri"/>
          <w:b/>
          <w:lang w:eastAsia="en-US"/>
        </w:rPr>
      </w:pPr>
    </w:p>
    <w:p w:rsidR="008F599A" w:rsidRPr="00D354BF" w:rsidRDefault="008F599A" w:rsidP="00577030">
      <w:pPr>
        <w:suppressAutoHyphens w:val="0"/>
        <w:ind w:right="-5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 xml:space="preserve">г. Иркутск                                                                                                     </w:t>
      </w:r>
      <w:r w:rsidR="00CF73E6" w:rsidRPr="00D354BF">
        <w:rPr>
          <w:rFonts w:eastAsia="Calibri"/>
          <w:lang w:eastAsia="en-US"/>
        </w:rPr>
        <w:tab/>
      </w:r>
      <w:r w:rsidR="00CF73E6" w:rsidRPr="00D354BF">
        <w:rPr>
          <w:rFonts w:eastAsia="Calibri"/>
          <w:lang w:eastAsia="en-US"/>
        </w:rPr>
        <w:tab/>
      </w:r>
      <w:r w:rsidR="00CF73E6" w:rsidRPr="00D354BF">
        <w:rPr>
          <w:rFonts w:eastAsia="Calibri"/>
          <w:lang w:eastAsia="en-US"/>
        </w:rPr>
        <w:tab/>
      </w:r>
      <w:r w:rsidR="00CF73E6" w:rsidRPr="00D354BF">
        <w:rPr>
          <w:rFonts w:eastAsia="Calibri"/>
          <w:lang w:eastAsia="en-US"/>
        </w:rPr>
        <w:tab/>
      </w:r>
      <w:r w:rsidR="00CF73E6" w:rsidRPr="00D354BF">
        <w:rPr>
          <w:rFonts w:eastAsia="Calibri"/>
          <w:lang w:eastAsia="en-US"/>
        </w:rPr>
        <w:tab/>
      </w:r>
      <w:r w:rsidR="00CF73E6" w:rsidRPr="00D354BF">
        <w:rPr>
          <w:rFonts w:eastAsia="Calibri"/>
          <w:lang w:eastAsia="en-US"/>
        </w:rPr>
        <w:tab/>
      </w:r>
      <w:r w:rsidR="00CF73E6" w:rsidRPr="00D354BF">
        <w:rPr>
          <w:rFonts w:eastAsia="Calibri"/>
          <w:lang w:eastAsia="en-US"/>
        </w:rPr>
        <w:tab/>
      </w:r>
      <w:r w:rsidR="00CF73E6" w:rsidRPr="00D354BF">
        <w:rPr>
          <w:rFonts w:eastAsia="Calibri"/>
          <w:lang w:eastAsia="en-US"/>
        </w:rPr>
        <w:tab/>
      </w:r>
      <w:r w:rsidR="00CF73E6" w:rsidRPr="00D354BF">
        <w:rPr>
          <w:rFonts w:eastAsia="Calibri"/>
          <w:lang w:eastAsia="en-US"/>
        </w:rPr>
        <w:tab/>
      </w:r>
      <w:r w:rsidR="001B40EA">
        <w:rPr>
          <w:rFonts w:eastAsia="Calibri"/>
          <w:lang w:eastAsia="en-US"/>
        </w:rPr>
        <w:t>«</w:t>
      </w:r>
      <w:r w:rsidR="0042239A">
        <w:rPr>
          <w:rFonts w:eastAsia="Calibri"/>
          <w:lang w:eastAsia="en-US"/>
        </w:rPr>
        <w:t>___</w:t>
      </w:r>
      <w:r w:rsidR="001B40EA">
        <w:rPr>
          <w:rFonts w:eastAsia="Calibri"/>
          <w:lang w:eastAsia="en-US"/>
        </w:rPr>
        <w:t xml:space="preserve">» </w:t>
      </w:r>
      <w:r w:rsidR="0042239A">
        <w:rPr>
          <w:rFonts w:eastAsia="Calibri"/>
          <w:lang w:eastAsia="en-US"/>
        </w:rPr>
        <w:t>____</w:t>
      </w:r>
      <w:r w:rsidRPr="00D354BF">
        <w:rPr>
          <w:rFonts w:eastAsia="Calibri"/>
          <w:lang w:eastAsia="en-US"/>
        </w:rPr>
        <w:t xml:space="preserve"> 2016 г. </w:t>
      </w:r>
    </w:p>
    <w:p w:rsidR="008F599A" w:rsidRPr="00D354BF" w:rsidRDefault="008F599A" w:rsidP="00577030">
      <w:pPr>
        <w:tabs>
          <w:tab w:val="left" w:pos="1620"/>
        </w:tabs>
        <w:suppressAutoHyphens w:val="0"/>
        <w:jc w:val="both"/>
        <w:rPr>
          <w:rFonts w:eastAsia="Calibri"/>
          <w:i/>
          <w:color w:val="FF0000"/>
          <w:lang w:eastAsia="en-US"/>
        </w:rPr>
      </w:pPr>
    </w:p>
    <w:p w:rsidR="008F599A" w:rsidRPr="00A2439F" w:rsidRDefault="008F599A" w:rsidP="00577030">
      <w:pPr>
        <w:tabs>
          <w:tab w:val="left" w:pos="1620"/>
        </w:tabs>
        <w:suppressAutoHyphens w:val="0"/>
        <w:ind w:firstLine="567"/>
        <w:jc w:val="both"/>
        <w:rPr>
          <w:rFonts w:eastAsia="Calibri"/>
          <w:lang w:eastAsia="en-US"/>
        </w:rPr>
      </w:pPr>
      <w:proofErr w:type="gramStart"/>
      <w:r w:rsidRPr="00A2439F">
        <w:rPr>
          <w:rFonts w:eastAsia="Calibri"/>
          <w:lang w:eastAsia="en-US"/>
        </w:rPr>
        <w:t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обслуживания», именуе</w:t>
      </w:r>
      <w:r w:rsidR="00743FCA" w:rsidRPr="00A2439F">
        <w:rPr>
          <w:rFonts w:eastAsia="Calibri"/>
          <w:lang w:eastAsia="en-US"/>
        </w:rPr>
        <w:t>мое в дальнейшем «Исполнитель»</w:t>
      </w:r>
      <w:r w:rsidRPr="00A2439F">
        <w:rPr>
          <w:rFonts w:eastAsia="Calibri"/>
          <w:lang w:eastAsia="en-US"/>
        </w:rPr>
        <w:t xml:space="preserve">, </w:t>
      </w:r>
      <w:r w:rsidR="001B40EA" w:rsidRPr="00A2439F">
        <w:t>в лице заместителя директора по учебной работе Супрун Татьяны Анатольевны, действующего на основании приказа № 30 от 28 октября 2016 г.</w:t>
      </w:r>
      <w:r w:rsidRPr="00A2439F">
        <w:rPr>
          <w:rFonts w:eastAsia="Calibri"/>
          <w:lang w:eastAsia="en-US"/>
        </w:rPr>
        <w:t xml:space="preserve">, и </w:t>
      </w:r>
      <w:r w:rsidR="0042239A">
        <w:rPr>
          <w:lang w:eastAsia="ru-RU"/>
        </w:rPr>
        <w:t>___________________________________</w:t>
      </w:r>
      <w:r w:rsidR="00020272" w:rsidRPr="00A2439F">
        <w:rPr>
          <w:lang w:eastAsia="ru-RU"/>
        </w:rPr>
        <w:t xml:space="preserve">, </w:t>
      </w:r>
      <w:r w:rsidR="00020272" w:rsidRPr="00A2439F">
        <w:t xml:space="preserve">именуемое в дальнейшем «Заказчик», в лице директора </w:t>
      </w:r>
      <w:r w:rsidR="0042239A">
        <w:rPr>
          <w:lang w:eastAsia="ru-RU"/>
        </w:rPr>
        <w:t>______________________________</w:t>
      </w:r>
      <w:r w:rsidR="00020272" w:rsidRPr="00A2439F">
        <w:t xml:space="preserve">, действующего на основании </w:t>
      </w:r>
      <w:r w:rsidR="00D5337A" w:rsidRPr="00A2439F">
        <w:t>Устава</w:t>
      </w:r>
      <w:r w:rsidR="00020272" w:rsidRPr="00A2439F">
        <w:t>, с другой стороны, при совместном упоминании именуемые «Стороны», заключили настоящий договор о</w:t>
      </w:r>
      <w:proofErr w:type="gramEnd"/>
      <w:r w:rsidR="00020272" w:rsidRPr="00A2439F">
        <w:t xml:space="preserve"> </w:t>
      </w:r>
      <w:proofErr w:type="gramStart"/>
      <w:r w:rsidR="00020272" w:rsidRPr="00A2439F">
        <w:t>нижеследующем</w:t>
      </w:r>
      <w:proofErr w:type="gramEnd"/>
      <w:r w:rsidR="000F230F" w:rsidRPr="00A2439F">
        <w:rPr>
          <w:rFonts w:eastAsia="Calibri"/>
          <w:lang w:eastAsia="en-US"/>
        </w:rPr>
        <w:t>:</w:t>
      </w:r>
    </w:p>
    <w:p w:rsidR="008F599A" w:rsidRPr="00D354BF" w:rsidRDefault="008F599A" w:rsidP="00577030">
      <w:pPr>
        <w:tabs>
          <w:tab w:val="left" w:pos="1620"/>
        </w:tabs>
        <w:suppressAutoHyphens w:val="0"/>
        <w:jc w:val="both"/>
        <w:rPr>
          <w:rFonts w:eastAsia="Calibri"/>
          <w:lang w:eastAsia="en-US"/>
        </w:rPr>
      </w:pPr>
    </w:p>
    <w:p w:rsidR="008F599A" w:rsidRPr="00D354BF" w:rsidRDefault="008F599A" w:rsidP="00577030">
      <w:pPr>
        <w:numPr>
          <w:ilvl w:val="0"/>
          <w:numId w:val="20"/>
        </w:numPr>
        <w:suppressAutoHyphens w:val="0"/>
        <w:ind w:right="-5"/>
        <w:jc w:val="center"/>
        <w:rPr>
          <w:rFonts w:eastAsia="Calibri"/>
          <w:b/>
          <w:lang w:eastAsia="en-US"/>
        </w:rPr>
      </w:pPr>
      <w:r w:rsidRPr="00D354BF">
        <w:rPr>
          <w:rFonts w:eastAsia="Calibri"/>
          <w:b/>
          <w:lang w:eastAsia="en-US"/>
        </w:rPr>
        <w:t>Предмет договора</w:t>
      </w:r>
    </w:p>
    <w:p w:rsidR="003921A3" w:rsidRPr="00D354BF" w:rsidRDefault="003921A3" w:rsidP="00577030">
      <w:pPr>
        <w:pStyle w:val="af0"/>
        <w:numPr>
          <w:ilvl w:val="1"/>
          <w:numId w:val="20"/>
        </w:numPr>
        <w:ind w:left="0"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Исполнитель обязуется оказать Заказчику образовательные услуги, указанные в пункте 1.2. настоящего договора, а Заказчик своевременно оплатить их.</w:t>
      </w:r>
    </w:p>
    <w:p w:rsidR="00542025" w:rsidRDefault="008F599A" w:rsidP="001B40EA">
      <w:pPr>
        <w:pStyle w:val="af0"/>
        <w:numPr>
          <w:ilvl w:val="1"/>
          <w:numId w:val="20"/>
        </w:numPr>
        <w:ind w:left="0"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Исполнитель обяз</w:t>
      </w:r>
      <w:r w:rsidR="003921A3" w:rsidRPr="00D354BF">
        <w:rPr>
          <w:rFonts w:eastAsia="Calibri"/>
          <w:lang w:eastAsia="en-US"/>
        </w:rPr>
        <w:t>уется</w:t>
      </w:r>
      <w:r w:rsidRPr="00D354BF">
        <w:rPr>
          <w:rFonts w:eastAsia="Calibri"/>
          <w:lang w:eastAsia="en-US"/>
        </w:rPr>
        <w:t xml:space="preserve"> оказать платные образовательные услуги</w:t>
      </w:r>
      <w:r w:rsidR="00743FCA" w:rsidRPr="00D354BF">
        <w:rPr>
          <w:rFonts w:eastAsia="Calibri"/>
          <w:lang w:eastAsia="en-US"/>
        </w:rPr>
        <w:t>:</w:t>
      </w:r>
      <w:r w:rsidR="00D5337A" w:rsidRPr="00D354BF">
        <w:rPr>
          <w:rFonts w:eastAsia="Calibri"/>
          <w:lang w:eastAsia="en-US"/>
        </w:rPr>
        <w:t xml:space="preserve"> </w:t>
      </w:r>
      <w:r w:rsidR="00593C48" w:rsidRPr="00D354BF">
        <w:rPr>
          <w:rFonts w:eastAsia="Calibri"/>
          <w:lang w:eastAsia="en-US"/>
        </w:rPr>
        <w:t xml:space="preserve">проведение </w:t>
      </w:r>
      <w:r w:rsidRPr="00D354BF">
        <w:rPr>
          <w:rFonts w:eastAsia="Calibri"/>
          <w:lang w:eastAsia="en-US"/>
        </w:rPr>
        <w:t xml:space="preserve">профессионального </w:t>
      </w:r>
      <w:proofErr w:type="gramStart"/>
      <w:r w:rsidRPr="00D354BF">
        <w:rPr>
          <w:rFonts w:eastAsia="Calibri"/>
          <w:lang w:eastAsia="en-US"/>
        </w:rPr>
        <w:t xml:space="preserve">обучения по </w:t>
      </w:r>
      <w:r w:rsidR="00743FCA" w:rsidRPr="00D354BF">
        <w:rPr>
          <w:rFonts w:eastAsia="Calibri"/>
          <w:lang w:eastAsia="en-US"/>
        </w:rPr>
        <w:t>программе</w:t>
      </w:r>
      <w:proofErr w:type="gramEnd"/>
      <w:r w:rsidR="00D5337A" w:rsidRPr="00D354BF">
        <w:rPr>
          <w:rFonts w:eastAsia="Calibri"/>
          <w:lang w:eastAsia="en-US"/>
        </w:rPr>
        <w:t xml:space="preserve"> </w:t>
      </w:r>
      <w:r w:rsidRPr="00D354BF">
        <w:rPr>
          <w:rFonts w:eastAsia="Calibri"/>
          <w:lang w:eastAsia="en-US"/>
        </w:rPr>
        <w:t>профессиональной подготовк</w:t>
      </w:r>
      <w:r w:rsidR="000F230F" w:rsidRPr="00D354BF">
        <w:rPr>
          <w:rFonts w:eastAsia="Calibri"/>
          <w:lang w:eastAsia="en-US"/>
        </w:rPr>
        <w:t>и</w:t>
      </w:r>
      <w:r w:rsidR="00D5337A" w:rsidRPr="00D354BF">
        <w:rPr>
          <w:rFonts w:eastAsia="Calibri"/>
          <w:lang w:eastAsia="en-US"/>
        </w:rPr>
        <w:t xml:space="preserve"> </w:t>
      </w:r>
      <w:r w:rsidRPr="00D354BF">
        <w:rPr>
          <w:rFonts w:eastAsia="Calibri"/>
          <w:iCs/>
          <w:spacing w:val="-2"/>
          <w:lang w:eastAsia="en-US"/>
        </w:rPr>
        <w:t xml:space="preserve">по профессии рабочего, должности служащего </w:t>
      </w:r>
      <w:r w:rsidR="00AC6A94">
        <w:rPr>
          <w:rFonts w:eastAsia="Calibri"/>
          <w:iCs/>
          <w:spacing w:val="-2"/>
          <w:lang w:eastAsia="en-US"/>
        </w:rPr>
        <w:t>«</w:t>
      </w:r>
      <w:r w:rsidR="0042239A">
        <w:rPr>
          <w:rFonts w:eastAsia="Calibri"/>
          <w:b/>
          <w:lang w:eastAsia="en-US"/>
        </w:rPr>
        <w:t>___________________</w:t>
      </w:r>
      <w:r w:rsidR="001B40EA" w:rsidRPr="00393C0E">
        <w:rPr>
          <w:rFonts w:eastAsia="Calibri"/>
          <w:lang w:eastAsia="en-US"/>
        </w:rPr>
        <w:t>»</w:t>
      </w:r>
      <w:r w:rsidR="001B40EA" w:rsidRPr="00393C0E">
        <w:t xml:space="preserve"> </w:t>
      </w:r>
      <w:r w:rsidR="001B40EA" w:rsidRPr="00393C0E">
        <w:rPr>
          <w:rFonts w:eastAsia="Calibri"/>
          <w:lang w:eastAsia="en-US"/>
        </w:rPr>
        <w:t>в объеме «</w:t>
      </w:r>
      <w:r w:rsidR="0042239A">
        <w:rPr>
          <w:rFonts w:eastAsia="Calibri"/>
          <w:b/>
          <w:lang w:eastAsia="en-US"/>
        </w:rPr>
        <w:t>______</w:t>
      </w:r>
      <w:r w:rsidR="001B40EA" w:rsidRPr="00393C0E">
        <w:rPr>
          <w:rFonts w:eastAsia="Calibri"/>
          <w:lang w:eastAsia="en-US"/>
        </w:rPr>
        <w:t>»</w:t>
      </w:r>
      <w:r w:rsidR="003921A3" w:rsidRPr="00D354BF">
        <w:rPr>
          <w:rFonts w:eastAsia="Calibri"/>
          <w:lang w:eastAsia="en-US"/>
        </w:rPr>
        <w:t xml:space="preserve"> академических час</w:t>
      </w:r>
      <w:r w:rsidR="00786C29" w:rsidRPr="00D354BF">
        <w:rPr>
          <w:rFonts w:eastAsia="Calibri"/>
          <w:lang w:eastAsia="en-US"/>
        </w:rPr>
        <w:t>ов</w:t>
      </w:r>
      <w:r w:rsidR="009C52EC" w:rsidRPr="00D354BF">
        <w:rPr>
          <w:rFonts w:eastAsia="Calibri"/>
          <w:lang w:eastAsia="en-US"/>
        </w:rPr>
        <w:t xml:space="preserve"> с</w:t>
      </w:r>
      <w:r w:rsidR="003921A3" w:rsidRPr="00D354BF">
        <w:rPr>
          <w:rFonts w:eastAsia="Calibri"/>
          <w:lang w:eastAsia="en-US"/>
        </w:rPr>
        <w:t xml:space="preserve"> использованием </w:t>
      </w:r>
      <w:r w:rsidR="009C52EC" w:rsidRPr="00D354BF">
        <w:rPr>
          <w:rFonts w:eastAsia="Calibri"/>
          <w:lang w:eastAsia="en-US"/>
        </w:rPr>
        <w:t>дистанционных образовательных технологий</w:t>
      </w:r>
      <w:r w:rsidR="00D5337A" w:rsidRPr="00D354BF">
        <w:rPr>
          <w:rFonts w:eastAsia="Calibri"/>
          <w:lang w:eastAsia="en-US"/>
        </w:rPr>
        <w:t xml:space="preserve"> </w:t>
      </w:r>
      <w:r w:rsidR="00F13B9A" w:rsidRPr="00D354BF">
        <w:rPr>
          <w:rFonts w:eastAsia="Calibri"/>
          <w:lang w:eastAsia="en-US"/>
        </w:rPr>
        <w:t>сотрудник</w:t>
      </w:r>
      <w:r w:rsidR="001B40EA">
        <w:rPr>
          <w:rFonts w:eastAsia="Calibri"/>
          <w:lang w:eastAsia="en-US"/>
        </w:rPr>
        <w:t>ам</w:t>
      </w:r>
      <w:r w:rsidR="005411C6" w:rsidRPr="00D354BF">
        <w:rPr>
          <w:rFonts w:eastAsia="Calibri"/>
          <w:lang w:eastAsia="en-US"/>
        </w:rPr>
        <w:t xml:space="preserve"> Заказчика в количестве </w:t>
      </w:r>
      <w:r w:rsidR="0042239A">
        <w:rPr>
          <w:rFonts w:eastAsia="Calibri"/>
          <w:lang w:eastAsia="en-US"/>
        </w:rPr>
        <w:t>____</w:t>
      </w:r>
      <w:r w:rsidR="005411C6" w:rsidRPr="00D354BF">
        <w:rPr>
          <w:rFonts w:eastAsia="Calibri"/>
          <w:lang w:eastAsia="en-US"/>
        </w:rPr>
        <w:t xml:space="preserve"> человек</w:t>
      </w:r>
      <w:r w:rsidR="001B40EA">
        <w:rPr>
          <w:rFonts w:eastAsia="Calibri"/>
          <w:lang w:eastAsia="en-US"/>
        </w:rPr>
        <w:t>:</w:t>
      </w:r>
    </w:p>
    <w:p w:rsidR="008F599A" w:rsidRPr="004A65DE" w:rsidRDefault="008F599A" w:rsidP="00577030">
      <w:pPr>
        <w:numPr>
          <w:ilvl w:val="1"/>
          <w:numId w:val="20"/>
        </w:numPr>
        <w:suppressAutoHyphens w:val="0"/>
        <w:ind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 xml:space="preserve">Срок обучения </w:t>
      </w:r>
      <w:r w:rsidRPr="004A65DE">
        <w:rPr>
          <w:rFonts w:eastAsia="Calibri"/>
          <w:lang w:eastAsia="en-US"/>
        </w:rPr>
        <w:t xml:space="preserve">с </w:t>
      </w:r>
      <w:r w:rsidR="004A65DE" w:rsidRPr="004A65DE">
        <w:rPr>
          <w:rFonts w:eastAsia="Calibri"/>
          <w:lang w:eastAsia="en-US"/>
        </w:rPr>
        <w:t xml:space="preserve">__ </w:t>
      </w:r>
      <w:r w:rsidRPr="004A65DE">
        <w:rPr>
          <w:rFonts w:eastAsia="Calibri"/>
          <w:lang w:eastAsia="en-US"/>
        </w:rPr>
        <w:t>по</w:t>
      </w:r>
      <w:r w:rsidR="003E1835" w:rsidRPr="004A65DE">
        <w:rPr>
          <w:rFonts w:eastAsia="Calibri"/>
          <w:lang w:eastAsia="en-US"/>
        </w:rPr>
        <w:t xml:space="preserve"> </w:t>
      </w:r>
      <w:r w:rsidR="004A65DE" w:rsidRPr="004A65DE">
        <w:rPr>
          <w:rFonts w:eastAsia="Calibri"/>
          <w:lang w:eastAsia="en-US"/>
        </w:rPr>
        <w:t>___ 20__</w:t>
      </w:r>
      <w:r w:rsidR="001B40EA" w:rsidRPr="004A65DE">
        <w:rPr>
          <w:rFonts w:eastAsia="Calibri"/>
          <w:lang w:eastAsia="en-US"/>
        </w:rPr>
        <w:t xml:space="preserve"> </w:t>
      </w:r>
      <w:r w:rsidRPr="004A65DE">
        <w:rPr>
          <w:rFonts w:eastAsia="Calibri"/>
          <w:lang w:eastAsia="en-US"/>
        </w:rPr>
        <w:t>года.</w:t>
      </w:r>
    </w:p>
    <w:p w:rsidR="008F599A" w:rsidRPr="00D354BF" w:rsidRDefault="008F599A" w:rsidP="00577030">
      <w:pPr>
        <w:numPr>
          <w:ilvl w:val="1"/>
          <w:numId w:val="20"/>
        </w:numPr>
        <w:suppressAutoHyphens w:val="0"/>
        <w:ind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После прохождения полного курса обучения и успешной итоговой аттестации Заказчику выдаётся свидетельство установленного образца о профессии рабочего, должности служащего либо справка об освоении отдельных компонентов образовательной программы в случае отчисления Заказчика из образовательного учреждения до завершения им обучения в полном объеме.</w:t>
      </w:r>
    </w:p>
    <w:p w:rsidR="008F599A" w:rsidRPr="00D354BF" w:rsidRDefault="008F599A" w:rsidP="00577030">
      <w:pPr>
        <w:widowControl w:val="0"/>
        <w:suppressAutoHyphens w:val="0"/>
        <w:autoSpaceDE w:val="0"/>
        <w:autoSpaceDN w:val="0"/>
        <w:adjustRightInd w:val="0"/>
        <w:ind w:right="-5"/>
        <w:rPr>
          <w:rFonts w:eastAsia="Calibri"/>
          <w:lang w:eastAsia="en-US"/>
        </w:rPr>
      </w:pPr>
    </w:p>
    <w:p w:rsidR="008F599A" w:rsidRPr="00D354BF" w:rsidRDefault="008F599A" w:rsidP="00577030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right="-5"/>
        <w:jc w:val="center"/>
        <w:rPr>
          <w:rFonts w:eastAsia="Calibri"/>
          <w:b/>
          <w:lang w:eastAsia="en-US"/>
        </w:rPr>
      </w:pPr>
      <w:r w:rsidRPr="00D354BF">
        <w:rPr>
          <w:rFonts w:eastAsia="Calibri"/>
          <w:b/>
          <w:lang w:eastAsia="en-US"/>
        </w:rPr>
        <w:t>Права и обязанности Сторон</w:t>
      </w:r>
    </w:p>
    <w:p w:rsidR="008F599A" w:rsidRPr="0042239A" w:rsidRDefault="008F599A" w:rsidP="00577030">
      <w:pPr>
        <w:numPr>
          <w:ilvl w:val="1"/>
          <w:numId w:val="20"/>
        </w:numPr>
        <w:suppressAutoHyphens w:val="0"/>
        <w:ind w:right="-5" w:firstLine="284"/>
        <w:jc w:val="both"/>
        <w:rPr>
          <w:rFonts w:eastAsia="Calibri"/>
          <w:b/>
          <w:lang w:eastAsia="en-US"/>
        </w:rPr>
      </w:pPr>
      <w:r w:rsidRPr="0042239A">
        <w:rPr>
          <w:rFonts w:eastAsia="Calibri"/>
          <w:b/>
          <w:lang w:eastAsia="en-US"/>
        </w:rPr>
        <w:t>Исполнитель обязан:</w:t>
      </w:r>
    </w:p>
    <w:p w:rsidR="008F599A" w:rsidRPr="00D354BF" w:rsidRDefault="008F599A" w:rsidP="00577030">
      <w:pPr>
        <w:numPr>
          <w:ilvl w:val="2"/>
          <w:numId w:val="20"/>
        </w:numPr>
        <w:suppressAutoHyphens w:val="0"/>
        <w:ind w:right="-5"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 xml:space="preserve">Организовать и обеспечить надлежащее исполнение услуг, предусмотренных </w:t>
      </w:r>
      <w:r w:rsidR="009C52EC" w:rsidRPr="00D354BF">
        <w:rPr>
          <w:rFonts w:eastAsia="Calibri"/>
          <w:lang w:eastAsia="en-US"/>
        </w:rPr>
        <w:t>пунктом</w:t>
      </w:r>
      <w:r w:rsidR="003921A3" w:rsidRPr="00D354BF">
        <w:rPr>
          <w:rFonts w:eastAsia="Calibri"/>
          <w:lang w:eastAsia="en-US"/>
        </w:rPr>
        <w:t xml:space="preserve"> 1.</w:t>
      </w:r>
      <w:r w:rsidR="009C52EC" w:rsidRPr="00D354BF">
        <w:rPr>
          <w:rFonts w:eastAsia="Calibri"/>
          <w:lang w:eastAsia="en-US"/>
        </w:rPr>
        <w:t>2</w:t>
      </w:r>
      <w:r w:rsidR="003921A3" w:rsidRPr="00D354BF">
        <w:rPr>
          <w:rFonts w:eastAsia="Calibri"/>
          <w:lang w:eastAsia="en-US"/>
        </w:rPr>
        <w:t xml:space="preserve">. </w:t>
      </w:r>
      <w:r w:rsidRPr="00D354BF">
        <w:rPr>
          <w:rFonts w:eastAsia="Calibri"/>
          <w:lang w:eastAsia="en-US"/>
        </w:rPr>
        <w:t>настоящего договора.</w:t>
      </w:r>
    </w:p>
    <w:p w:rsidR="008F599A" w:rsidRPr="00D354BF" w:rsidRDefault="008F599A" w:rsidP="00577030">
      <w:pPr>
        <w:numPr>
          <w:ilvl w:val="2"/>
          <w:numId w:val="20"/>
        </w:numPr>
        <w:suppressAutoHyphens w:val="0"/>
        <w:ind w:right="-5"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Оказать услуги в полном объеме в срок, указанный в пункте 1.3. настоящего договора.</w:t>
      </w:r>
    </w:p>
    <w:p w:rsidR="009C52EC" w:rsidRPr="00D354BF" w:rsidRDefault="00B57EFC" w:rsidP="00577030">
      <w:pPr>
        <w:numPr>
          <w:ilvl w:val="2"/>
          <w:numId w:val="20"/>
        </w:numPr>
        <w:suppressAutoHyphens w:val="0"/>
        <w:ind w:right="-5"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 xml:space="preserve">Обеспечить проведение учебных занятий, предусмотренных утвержденным учебным планом по программе с использованием дистанционных образовательных технологий и консультационную поддержку </w:t>
      </w:r>
      <w:r w:rsidR="009C52EC" w:rsidRPr="00D354BF">
        <w:rPr>
          <w:rFonts w:eastAsia="Calibri"/>
          <w:lang w:eastAsia="en-US"/>
        </w:rPr>
        <w:t>Заказчику</w:t>
      </w:r>
      <w:r w:rsidRPr="00D354BF">
        <w:rPr>
          <w:rFonts w:eastAsia="Calibri"/>
          <w:lang w:eastAsia="en-US"/>
        </w:rPr>
        <w:t xml:space="preserve"> в течение срока проведения программы при помощи программных средств дистанционного учебно-методического комплекса.</w:t>
      </w:r>
    </w:p>
    <w:p w:rsidR="009C52EC" w:rsidRPr="00D354BF" w:rsidRDefault="008F599A" w:rsidP="00577030">
      <w:pPr>
        <w:numPr>
          <w:ilvl w:val="2"/>
          <w:numId w:val="20"/>
        </w:numPr>
        <w:tabs>
          <w:tab w:val="left" w:pos="709"/>
          <w:tab w:val="left" w:pos="851"/>
          <w:tab w:val="left" w:pos="1134"/>
        </w:tabs>
        <w:suppressAutoHyphens w:val="0"/>
        <w:ind w:firstLine="284"/>
        <w:contextualSpacing/>
        <w:jc w:val="both"/>
        <w:rPr>
          <w:rFonts w:eastAsia="Calibri"/>
          <w:bCs/>
          <w:lang w:eastAsia="en-US"/>
        </w:rPr>
      </w:pPr>
      <w:r w:rsidRPr="00D354BF">
        <w:rPr>
          <w:rFonts w:eastAsia="Calibri"/>
          <w:color w:val="000000"/>
          <w:shd w:val="clear" w:color="auto" w:fill="FFFFFF"/>
          <w:lang w:eastAsia="en-US"/>
        </w:rPr>
        <w:t>После успешного прохождения слушателями Заказчика обучения и установленных видов аттестационных испытаний, включенных в итоговую аттестацию, выдать слушателям Заказчика документ установленного образца (</w:t>
      </w:r>
      <w:r w:rsidR="009C52EC" w:rsidRPr="00D354BF">
        <w:rPr>
          <w:rFonts w:eastAsia="Calibri"/>
          <w:color w:val="000000"/>
          <w:shd w:val="clear" w:color="auto" w:fill="FFFFFF"/>
          <w:lang w:eastAsia="en-US"/>
        </w:rPr>
        <w:t>Свидетельство установленного образца о профессии рабочего, должности служащего</w:t>
      </w:r>
      <w:r w:rsidRPr="00D354BF">
        <w:rPr>
          <w:rFonts w:eastAsia="Calibri"/>
          <w:color w:val="000000"/>
          <w:shd w:val="clear" w:color="auto" w:fill="FFFFFF"/>
          <w:lang w:eastAsia="en-US"/>
        </w:rPr>
        <w:t>) при условии отсутствия задолженности</w:t>
      </w:r>
      <w:r w:rsidR="009C52EC" w:rsidRPr="00D354BF">
        <w:rPr>
          <w:rFonts w:eastAsia="Calibri"/>
          <w:color w:val="000000"/>
          <w:shd w:val="clear" w:color="auto" w:fill="FFFFFF"/>
          <w:lang w:eastAsia="en-US"/>
        </w:rPr>
        <w:t xml:space="preserve"> по оплате настоящего договора. </w:t>
      </w:r>
      <w:r w:rsidRPr="00D354BF">
        <w:rPr>
          <w:rFonts w:eastAsia="Calibri"/>
          <w:color w:val="000000"/>
          <w:shd w:val="clear" w:color="auto" w:fill="FFFFFF"/>
          <w:lang w:eastAsia="en-US"/>
        </w:rPr>
        <w:t xml:space="preserve">Документ высылается почтой в адрес Заказчика в течение </w:t>
      </w:r>
      <w:r w:rsidR="00490925" w:rsidRPr="00D354BF">
        <w:rPr>
          <w:rFonts w:eastAsia="Calibri"/>
          <w:color w:val="000000"/>
          <w:shd w:val="clear" w:color="auto" w:fill="FFFFFF"/>
          <w:lang w:eastAsia="en-US"/>
        </w:rPr>
        <w:t>30</w:t>
      </w:r>
      <w:r w:rsidRPr="00D354BF">
        <w:rPr>
          <w:rFonts w:eastAsia="Calibri"/>
          <w:color w:val="000000"/>
          <w:shd w:val="clear" w:color="auto" w:fill="FFFFFF"/>
          <w:lang w:eastAsia="en-US"/>
        </w:rPr>
        <w:t xml:space="preserve"> календарных дней после завершения обучения.</w:t>
      </w:r>
    </w:p>
    <w:p w:rsidR="007F5DA0" w:rsidRPr="0042239A" w:rsidRDefault="008F599A" w:rsidP="00577030">
      <w:pPr>
        <w:numPr>
          <w:ilvl w:val="1"/>
          <w:numId w:val="20"/>
        </w:numPr>
        <w:tabs>
          <w:tab w:val="left" w:pos="709"/>
          <w:tab w:val="left" w:pos="851"/>
          <w:tab w:val="left" w:pos="1134"/>
        </w:tabs>
        <w:suppressAutoHyphens w:val="0"/>
        <w:ind w:firstLine="284"/>
        <w:contextualSpacing/>
        <w:jc w:val="both"/>
        <w:rPr>
          <w:rFonts w:eastAsia="Calibri"/>
          <w:b/>
          <w:bCs/>
          <w:lang w:eastAsia="en-US"/>
        </w:rPr>
      </w:pPr>
      <w:r w:rsidRPr="0042239A">
        <w:rPr>
          <w:rFonts w:eastAsia="Calibri"/>
          <w:b/>
          <w:lang w:eastAsia="en-US"/>
        </w:rPr>
        <w:t>Заказчик обязан:</w:t>
      </w:r>
    </w:p>
    <w:p w:rsidR="008F599A" w:rsidRPr="00D354BF" w:rsidRDefault="008F599A" w:rsidP="00577030">
      <w:pPr>
        <w:numPr>
          <w:ilvl w:val="2"/>
          <w:numId w:val="20"/>
        </w:numPr>
        <w:tabs>
          <w:tab w:val="left" w:pos="709"/>
          <w:tab w:val="left" w:pos="851"/>
          <w:tab w:val="left" w:pos="1134"/>
        </w:tabs>
        <w:suppressAutoHyphens w:val="0"/>
        <w:ind w:firstLine="284"/>
        <w:contextualSpacing/>
        <w:jc w:val="both"/>
        <w:rPr>
          <w:rFonts w:eastAsia="Calibri"/>
          <w:bCs/>
          <w:lang w:eastAsia="en-US"/>
        </w:rPr>
      </w:pPr>
      <w:r w:rsidRPr="00D354BF">
        <w:rPr>
          <w:rFonts w:eastAsia="Calibri"/>
          <w:lang w:eastAsia="ru-RU"/>
        </w:rPr>
        <w:t>Своевременно предоставлять все копии необ</w:t>
      </w:r>
      <w:r w:rsidR="007F5DA0" w:rsidRPr="00D354BF">
        <w:rPr>
          <w:rFonts w:eastAsia="Calibri"/>
          <w:lang w:eastAsia="ru-RU"/>
        </w:rPr>
        <w:t>ходимых для обучения документов.</w:t>
      </w:r>
    </w:p>
    <w:p w:rsidR="007F5DA0" w:rsidRPr="00D354BF" w:rsidRDefault="007F5DA0" w:rsidP="00577030">
      <w:pPr>
        <w:numPr>
          <w:ilvl w:val="2"/>
          <w:numId w:val="20"/>
        </w:numPr>
        <w:tabs>
          <w:tab w:val="left" w:pos="709"/>
          <w:tab w:val="left" w:pos="851"/>
          <w:tab w:val="left" w:pos="1134"/>
        </w:tabs>
        <w:suppressAutoHyphens w:val="0"/>
        <w:ind w:firstLine="284"/>
        <w:contextualSpacing/>
        <w:jc w:val="both"/>
        <w:rPr>
          <w:rFonts w:eastAsia="Calibri"/>
          <w:bCs/>
          <w:lang w:eastAsia="en-US"/>
        </w:rPr>
      </w:pPr>
      <w:r w:rsidRPr="00D354BF">
        <w:rPr>
          <w:rFonts w:eastAsia="Calibri"/>
          <w:bCs/>
          <w:lang w:eastAsia="en-US"/>
        </w:rPr>
        <w:t>Иметь свой адрес электронной почты и, при его изменении, сообщить новый адрес в течение 3 (трех) рабочих дней с момента изменения администратору Учебно-методического центра.</w:t>
      </w:r>
    </w:p>
    <w:p w:rsidR="007F5DA0" w:rsidRPr="00D354BF" w:rsidRDefault="007F5DA0" w:rsidP="00577030">
      <w:pPr>
        <w:pStyle w:val="af0"/>
        <w:numPr>
          <w:ilvl w:val="2"/>
          <w:numId w:val="20"/>
        </w:numPr>
        <w:ind w:left="0" w:firstLine="284"/>
        <w:jc w:val="both"/>
        <w:rPr>
          <w:rFonts w:eastAsia="Calibri"/>
          <w:bCs/>
          <w:lang w:eastAsia="en-US"/>
        </w:rPr>
      </w:pPr>
      <w:r w:rsidRPr="00D354BF">
        <w:rPr>
          <w:rFonts w:eastAsia="Calibri"/>
          <w:bCs/>
          <w:lang w:eastAsia="en-US"/>
        </w:rPr>
        <w:t>Оплачивать оказываемые образовательные услуги в порядке и в сроки, предусмотренные разделом 3 настоящего договора.</w:t>
      </w:r>
    </w:p>
    <w:p w:rsidR="008F599A" w:rsidRPr="00D354BF" w:rsidRDefault="008F599A" w:rsidP="00577030">
      <w:pPr>
        <w:numPr>
          <w:ilvl w:val="2"/>
          <w:numId w:val="20"/>
        </w:numPr>
        <w:tabs>
          <w:tab w:val="left" w:pos="709"/>
          <w:tab w:val="left" w:pos="851"/>
          <w:tab w:val="left" w:pos="1134"/>
        </w:tabs>
        <w:suppressAutoHyphens w:val="0"/>
        <w:ind w:firstLine="284"/>
        <w:contextualSpacing/>
        <w:jc w:val="both"/>
        <w:rPr>
          <w:rFonts w:eastAsia="Calibri"/>
          <w:bCs/>
          <w:lang w:eastAsia="en-US"/>
        </w:rPr>
      </w:pPr>
      <w:r w:rsidRPr="00D354BF">
        <w:rPr>
          <w:rFonts w:eastAsia="Calibri"/>
          <w:lang w:eastAsia="ru-RU"/>
        </w:rPr>
        <w:t>Не копировать полученные учебно-методи</w:t>
      </w:r>
      <w:r w:rsidR="00C35345" w:rsidRPr="00D354BF">
        <w:rPr>
          <w:rFonts w:eastAsia="Calibri"/>
          <w:lang w:eastAsia="ru-RU"/>
        </w:rPr>
        <w:t>ческие и программные материалы,</w:t>
      </w:r>
      <w:r w:rsidRPr="00D354BF">
        <w:rPr>
          <w:rFonts w:eastAsia="Calibri"/>
          <w:lang w:eastAsia="ru-RU"/>
        </w:rPr>
        <w:t xml:space="preserve"> не передавать их третьим</w:t>
      </w:r>
    </w:p>
    <w:p w:rsidR="00C35345" w:rsidRPr="00D354BF" w:rsidRDefault="007F5DA0" w:rsidP="00577030">
      <w:pPr>
        <w:suppressAutoHyphens w:val="0"/>
        <w:jc w:val="both"/>
        <w:rPr>
          <w:rFonts w:eastAsia="Calibri"/>
          <w:lang w:eastAsia="ru-RU"/>
        </w:rPr>
      </w:pPr>
      <w:r w:rsidRPr="00D354BF">
        <w:rPr>
          <w:rFonts w:eastAsia="Calibri"/>
          <w:lang w:eastAsia="ru-RU"/>
        </w:rPr>
        <w:t xml:space="preserve">лицам </w:t>
      </w:r>
      <w:r w:rsidR="00C35345" w:rsidRPr="00D354BF">
        <w:rPr>
          <w:rFonts w:eastAsia="Calibri"/>
          <w:lang w:eastAsia="ru-RU"/>
        </w:rPr>
        <w:t>и не использовать полученные от Исполнителя учебно-методические и программные материалы в рекламных или иных целях.</w:t>
      </w:r>
    </w:p>
    <w:p w:rsidR="007F5DA0" w:rsidRPr="00D354BF" w:rsidRDefault="00C35345" w:rsidP="00577030">
      <w:pPr>
        <w:numPr>
          <w:ilvl w:val="2"/>
          <w:numId w:val="20"/>
        </w:numPr>
        <w:suppressAutoHyphens w:val="0"/>
        <w:ind w:firstLine="284"/>
        <w:jc w:val="both"/>
        <w:rPr>
          <w:rFonts w:eastAsia="Calibri"/>
          <w:lang w:eastAsia="ru-RU"/>
        </w:rPr>
      </w:pPr>
      <w:r w:rsidRPr="00D354BF">
        <w:rPr>
          <w:rFonts w:eastAsia="Calibri"/>
          <w:lang w:eastAsia="ru-RU"/>
        </w:rPr>
        <w:t>С</w:t>
      </w:r>
      <w:r w:rsidR="008F599A" w:rsidRPr="00D354BF">
        <w:rPr>
          <w:rFonts w:eastAsia="Calibri"/>
          <w:lang w:eastAsia="ru-RU"/>
        </w:rPr>
        <w:t xml:space="preserve">облюдать Правила обучения и </w:t>
      </w:r>
      <w:r w:rsidRPr="00D354BF">
        <w:rPr>
          <w:rFonts w:eastAsia="Calibri"/>
          <w:lang w:eastAsia="ru-RU"/>
        </w:rPr>
        <w:t>добросовестно осваивать образовательную программу</w:t>
      </w:r>
      <w:r w:rsidR="007F5DA0" w:rsidRPr="00D354BF">
        <w:rPr>
          <w:rFonts w:eastAsia="Calibri"/>
          <w:lang w:eastAsia="ru-RU"/>
        </w:rPr>
        <w:t>.</w:t>
      </w:r>
    </w:p>
    <w:p w:rsidR="008F599A" w:rsidRPr="0042239A" w:rsidRDefault="008F599A" w:rsidP="00577030">
      <w:pPr>
        <w:numPr>
          <w:ilvl w:val="1"/>
          <w:numId w:val="20"/>
        </w:numPr>
        <w:suppressAutoHyphens w:val="0"/>
        <w:ind w:right="-5" w:firstLine="284"/>
        <w:jc w:val="both"/>
        <w:rPr>
          <w:rFonts w:eastAsia="Calibri"/>
          <w:b/>
          <w:lang w:eastAsia="en-US"/>
        </w:rPr>
      </w:pPr>
      <w:r w:rsidRPr="0042239A">
        <w:rPr>
          <w:rFonts w:eastAsia="Calibri"/>
          <w:b/>
          <w:lang w:eastAsia="en-US"/>
        </w:rPr>
        <w:t>Исполнитель имеет право:</w:t>
      </w:r>
    </w:p>
    <w:p w:rsidR="008F599A" w:rsidRPr="00D354BF" w:rsidRDefault="008F599A" w:rsidP="00577030">
      <w:pPr>
        <w:numPr>
          <w:ilvl w:val="2"/>
          <w:numId w:val="20"/>
        </w:numPr>
        <w:suppressAutoHyphens w:val="0"/>
        <w:ind w:right="-5"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C35345" w:rsidRPr="00D354BF" w:rsidRDefault="00C35345" w:rsidP="00577030">
      <w:pPr>
        <w:numPr>
          <w:ilvl w:val="2"/>
          <w:numId w:val="20"/>
        </w:numPr>
        <w:suppressAutoHyphens w:val="0"/>
        <w:ind w:right="-5"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AB4ACE" w:rsidRPr="00D354BF">
        <w:rPr>
          <w:rFonts w:eastAsia="Calibri"/>
          <w:lang w:eastAsia="en-US"/>
        </w:rPr>
        <w:t>Заказчика</w:t>
      </w:r>
      <w:r w:rsidRPr="00D354BF">
        <w:rPr>
          <w:rFonts w:eastAsia="Calibri"/>
          <w:lang w:eastAsia="en-US"/>
        </w:rPr>
        <w:t>, применять к нему меры поощрения и налагать взыскания в пределах, предусмотренных Уставом Исполнителя, а также в соответствии с его локальными нормативными актами и действующим законодательством</w:t>
      </w:r>
      <w:r w:rsidR="00743FCA" w:rsidRPr="00D354BF">
        <w:rPr>
          <w:rFonts w:eastAsia="Calibri"/>
          <w:lang w:eastAsia="en-US"/>
        </w:rPr>
        <w:t xml:space="preserve"> РФ</w:t>
      </w:r>
      <w:r w:rsidRPr="00D354BF">
        <w:rPr>
          <w:rFonts w:eastAsia="Calibri"/>
          <w:lang w:eastAsia="en-US"/>
        </w:rPr>
        <w:t>.</w:t>
      </w:r>
    </w:p>
    <w:p w:rsidR="008F599A" w:rsidRPr="0042239A" w:rsidRDefault="008F599A" w:rsidP="00577030">
      <w:pPr>
        <w:numPr>
          <w:ilvl w:val="1"/>
          <w:numId w:val="20"/>
        </w:numPr>
        <w:suppressAutoHyphens w:val="0"/>
        <w:ind w:right="-5" w:firstLine="284"/>
        <w:jc w:val="both"/>
        <w:rPr>
          <w:rFonts w:eastAsia="Calibri"/>
          <w:b/>
          <w:lang w:eastAsia="en-US"/>
        </w:rPr>
      </w:pPr>
      <w:r w:rsidRPr="0042239A">
        <w:rPr>
          <w:rFonts w:eastAsia="Calibri"/>
          <w:b/>
          <w:lang w:eastAsia="en-US"/>
        </w:rPr>
        <w:t>Заказчик имеет право:</w:t>
      </w:r>
    </w:p>
    <w:p w:rsidR="008F599A" w:rsidRPr="00D354BF" w:rsidRDefault="008F599A" w:rsidP="00577030">
      <w:pPr>
        <w:numPr>
          <w:ilvl w:val="2"/>
          <w:numId w:val="20"/>
        </w:numPr>
        <w:suppressAutoHyphens w:val="0"/>
        <w:ind w:right="-5"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 xml:space="preserve">Обращаться к работникам Исполнителя по всем вопросам, касающимся процесса обучения. </w:t>
      </w:r>
    </w:p>
    <w:p w:rsidR="008F599A" w:rsidRPr="00D354BF" w:rsidRDefault="008F599A" w:rsidP="00577030">
      <w:pPr>
        <w:numPr>
          <w:ilvl w:val="2"/>
          <w:numId w:val="20"/>
        </w:numPr>
        <w:suppressAutoHyphens w:val="0"/>
        <w:ind w:right="-5"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Получать полную и достоверную</w:t>
      </w:r>
      <w:r w:rsidR="0047532F" w:rsidRPr="00D354BF">
        <w:rPr>
          <w:rFonts w:eastAsia="Calibri"/>
          <w:lang w:eastAsia="en-US"/>
        </w:rPr>
        <w:t xml:space="preserve"> информацию об оценке умений и </w:t>
      </w:r>
      <w:r w:rsidRPr="00D354BF">
        <w:rPr>
          <w:rFonts w:eastAsia="Calibri"/>
          <w:lang w:eastAsia="en-US"/>
        </w:rPr>
        <w:t>навыков Заказчика, а также о критериях этой оценки.</w:t>
      </w:r>
    </w:p>
    <w:p w:rsidR="008F599A" w:rsidRPr="00D354BF" w:rsidRDefault="008F599A" w:rsidP="00577030">
      <w:pPr>
        <w:numPr>
          <w:ilvl w:val="2"/>
          <w:numId w:val="20"/>
        </w:numPr>
        <w:suppressAutoHyphens w:val="0"/>
        <w:ind w:right="-5"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Отказаться от исполнения договора в любое время до подписания Акта сдачи-приемки, уплатив Исполнителю фактически понесенные им расходы.</w:t>
      </w:r>
    </w:p>
    <w:p w:rsidR="008F599A" w:rsidRPr="00D354BF" w:rsidRDefault="008F599A" w:rsidP="00577030">
      <w:pPr>
        <w:suppressAutoHyphens w:val="0"/>
        <w:ind w:left="284" w:right="-5"/>
        <w:jc w:val="both"/>
        <w:rPr>
          <w:rFonts w:eastAsia="Calibri"/>
          <w:lang w:eastAsia="en-US"/>
        </w:rPr>
      </w:pPr>
    </w:p>
    <w:p w:rsidR="008F599A" w:rsidRPr="00D354BF" w:rsidRDefault="008F599A" w:rsidP="00577030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right="-5"/>
        <w:jc w:val="center"/>
        <w:rPr>
          <w:rFonts w:eastAsia="Calibri"/>
          <w:b/>
          <w:lang w:eastAsia="en-US"/>
        </w:rPr>
      </w:pPr>
      <w:r w:rsidRPr="00D354BF">
        <w:rPr>
          <w:rFonts w:eastAsia="Calibri"/>
          <w:b/>
          <w:lang w:eastAsia="en-US"/>
        </w:rPr>
        <w:t>Размер и порядок оплаты услуг</w:t>
      </w:r>
    </w:p>
    <w:p w:rsidR="00F13B9A" w:rsidRPr="00D354BF" w:rsidRDefault="008F599A" w:rsidP="00F13B9A">
      <w:pPr>
        <w:widowControl w:val="0"/>
        <w:numPr>
          <w:ilvl w:val="1"/>
          <w:numId w:val="20"/>
        </w:numPr>
        <w:suppressAutoHyphens w:val="0"/>
        <w:autoSpaceDE w:val="0"/>
        <w:autoSpaceDN w:val="0"/>
        <w:adjustRightInd w:val="0"/>
        <w:ind w:right="-5" w:firstLine="284"/>
        <w:jc w:val="both"/>
        <w:rPr>
          <w:rFonts w:eastAsia="Calibri"/>
          <w:b/>
          <w:lang w:eastAsia="en-US"/>
        </w:rPr>
      </w:pPr>
      <w:r w:rsidRPr="00D354BF">
        <w:rPr>
          <w:rFonts w:eastAsia="Calibri"/>
          <w:lang w:eastAsia="en-US"/>
        </w:rPr>
        <w:t>Стоимость образовательных услуг составляет:</w:t>
      </w:r>
      <w:r w:rsidR="00F13B9A" w:rsidRPr="00D354BF">
        <w:rPr>
          <w:rFonts w:eastAsia="Calibri"/>
          <w:lang w:eastAsia="en-US"/>
        </w:rPr>
        <w:t xml:space="preserve"> </w:t>
      </w:r>
      <w:r w:rsidR="004A65DE">
        <w:rPr>
          <w:rFonts w:eastAsia="Calibri"/>
          <w:lang w:eastAsia="en-US"/>
        </w:rPr>
        <w:t xml:space="preserve">_____  </w:t>
      </w:r>
      <w:r w:rsidR="005C4CC5" w:rsidRPr="00D354BF">
        <w:rPr>
          <w:rFonts w:eastAsia="Calibri"/>
          <w:lang w:eastAsia="en-US"/>
        </w:rPr>
        <w:t>рублей 00 копеек.</w:t>
      </w:r>
    </w:p>
    <w:p w:rsidR="005C4CC5" w:rsidRPr="00D354BF" w:rsidRDefault="005C4CC5" w:rsidP="00F13B9A">
      <w:pPr>
        <w:widowControl w:val="0"/>
        <w:numPr>
          <w:ilvl w:val="1"/>
          <w:numId w:val="20"/>
        </w:numPr>
        <w:suppressAutoHyphens w:val="0"/>
        <w:autoSpaceDE w:val="0"/>
        <w:autoSpaceDN w:val="0"/>
        <w:adjustRightInd w:val="0"/>
        <w:ind w:right="-5" w:firstLine="284"/>
        <w:jc w:val="both"/>
        <w:rPr>
          <w:rFonts w:eastAsia="Calibri"/>
          <w:b/>
          <w:lang w:eastAsia="en-US"/>
        </w:rPr>
      </w:pPr>
      <w:r w:rsidRPr="00D354BF">
        <w:rPr>
          <w:rFonts w:eastAsia="Calibri"/>
          <w:lang w:eastAsia="en-US"/>
        </w:rPr>
        <w:lastRenderedPageBreak/>
        <w:t>Общая цена договора составляет</w:t>
      </w:r>
      <w:proofErr w:type="gramStart"/>
      <w:r w:rsidRPr="00D354BF">
        <w:rPr>
          <w:rFonts w:eastAsia="Calibri"/>
          <w:lang w:eastAsia="en-US"/>
        </w:rPr>
        <w:t xml:space="preserve">: </w:t>
      </w:r>
      <w:r w:rsidR="0042239A">
        <w:rPr>
          <w:rFonts w:eastAsia="Calibri"/>
          <w:lang w:eastAsia="en-US"/>
        </w:rPr>
        <w:t>_______</w:t>
      </w:r>
      <w:r w:rsidR="00F13B9A" w:rsidRPr="00D354BF">
        <w:rPr>
          <w:rFonts w:eastAsia="Calibri"/>
          <w:lang w:eastAsia="en-US"/>
        </w:rPr>
        <w:t xml:space="preserve"> </w:t>
      </w:r>
      <w:r w:rsidR="00AC6A94">
        <w:rPr>
          <w:rFonts w:eastAsia="Calibri"/>
          <w:lang w:eastAsia="en-US"/>
        </w:rPr>
        <w:t>(</w:t>
      </w:r>
      <w:r w:rsidR="0042239A">
        <w:rPr>
          <w:rFonts w:eastAsia="Calibri"/>
          <w:lang w:eastAsia="en-US"/>
        </w:rPr>
        <w:t>_______</w:t>
      </w:r>
      <w:r w:rsidR="00AC6A94" w:rsidRPr="00D354BF">
        <w:rPr>
          <w:rFonts w:eastAsia="Calibri"/>
          <w:lang w:eastAsia="en-US"/>
        </w:rPr>
        <w:t>)</w:t>
      </w:r>
      <w:r w:rsidR="00F13B9A" w:rsidRPr="00D354BF">
        <w:rPr>
          <w:rFonts w:eastAsia="Calibri"/>
          <w:lang w:eastAsia="en-US"/>
        </w:rPr>
        <w:t xml:space="preserve"> </w:t>
      </w:r>
      <w:proofErr w:type="gramEnd"/>
      <w:r w:rsidR="00F13B9A" w:rsidRPr="00D354BF">
        <w:rPr>
          <w:rFonts w:eastAsia="Calibri"/>
          <w:lang w:eastAsia="en-US"/>
        </w:rPr>
        <w:t>рублей 00 копеек</w:t>
      </w:r>
      <w:r w:rsidRPr="00D354BF">
        <w:rPr>
          <w:rFonts w:eastAsia="Calibri"/>
          <w:lang w:eastAsia="en-US"/>
        </w:rPr>
        <w:t>, НДС не предусмотрен согласно статье 149 НК РФ.</w:t>
      </w:r>
    </w:p>
    <w:p w:rsidR="008F599A" w:rsidRPr="00D354BF" w:rsidRDefault="008F599A" w:rsidP="00577030">
      <w:pPr>
        <w:widowControl w:val="0"/>
        <w:numPr>
          <w:ilvl w:val="1"/>
          <w:numId w:val="20"/>
        </w:numPr>
        <w:suppressAutoHyphens w:val="0"/>
        <w:autoSpaceDE w:val="0"/>
        <w:autoSpaceDN w:val="0"/>
        <w:adjustRightInd w:val="0"/>
        <w:ind w:right="-5" w:firstLine="284"/>
        <w:jc w:val="both"/>
        <w:rPr>
          <w:rFonts w:eastAsia="Calibri"/>
          <w:b/>
          <w:lang w:eastAsia="en-US"/>
        </w:rPr>
      </w:pPr>
      <w:r w:rsidRPr="00D354BF">
        <w:rPr>
          <w:rFonts w:eastAsia="Calibri"/>
          <w:lang w:eastAsia="en-US"/>
        </w:rPr>
        <w:t>Платежи по настоящему договору производятся поэтапно:</w:t>
      </w:r>
      <w:r w:rsidRPr="00D354BF">
        <w:rPr>
          <w:rFonts w:eastAsia="Calibri"/>
          <w:lang w:eastAsia="en-US"/>
        </w:rPr>
        <w:tab/>
      </w:r>
    </w:p>
    <w:p w:rsidR="008F599A" w:rsidRPr="00D354BF" w:rsidRDefault="008F599A" w:rsidP="00577030">
      <w:pPr>
        <w:tabs>
          <w:tab w:val="left" w:pos="284"/>
        </w:tabs>
        <w:suppressAutoHyphens w:val="0"/>
        <w:ind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- предоплата в размере</w:t>
      </w:r>
      <w:proofErr w:type="gramStart"/>
      <w:r w:rsidRPr="00D354BF">
        <w:rPr>
          <w:rFonts w:eastAsia="Calibri"/>
          <w:lang w:eastAsia="en-US"/>
        </w:rPr>
        <w:t xml:space="preserve"> </w:t>
      </w:r>
      <w:r w:rsidR="0042239A">
        <w:rPr>
          <w:rFonts w:eastAsia="Calibri"/>
          <w:lang w:eastAsia="en-US"/>
        </w:rPr>
        <w:t>_________</w:t>
      </w:r>
      <w:r w:rsidRPr="00D354BF">
        <w:rPr>
          <w:rFonts w:eastAsia="Calibri"/>
          <w:lang w:eastAsia="en-US"/>
        </w:rPr>
        <w:t xml:space="preserve"> (</w:t>
      </w:r>
      <w:r w:rsidR="0042239A">
        <w:rPr>
          <w:rFonts w:eastAsia="Calibri"/>
          <w:lang w:eastAsia="en-US"/>
        </w:rPr>
        <w:t>_________</w:t>
      </w:r>
      <w:r w:rsidRPr="00D354BF">
        <w:rPr>
          <w:rFonts w:eastAsia="Calibri"/>
          <w:lang w:eastAsia="en-US"/>
        </w:rPr>
        <w:t xml:space="preserve">) </w:t>
      </w:r>
      <w:proofErr w:type="gramEnd"/>
      <w:r w:rsidRPr="00D354BF">
        <w:rPr>
          <w:rFonts w:eastAsia="Calibri"/>
          <w:lang w:eastAsia="en-US"/>
        </w:rPr>
        <w:t xml:space="preserve">рублей 00 копеек производится Заказчиком до начала обучения. </w:t>
      </w:r>
    </w:p>
    <w:p w:rsidR="008F599A" w:rsidRPr="00D354BF" w:rsidRDefault="008F599A" w:rsidP="00577030">
      <w:pPr>
        <w:widowControl w:val="0"/>
        <w:suppressAutoHyphens w:val="0"/>
        <w:autoSpaceDE w:val="0"/>
        <w:autoSpaceDN w:val="0"/>
        <w:adjustRightInd w:val="0"/>
        <w:ind w:right="-5"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- оплата</w:t>
      </w:r>
      <w:proofErr w:type="gramStart"/>
      <w:r w:rsidRPr="00D354BF">
        <w:rPr>
          <w:rFonts w:eastAsia="Calibri"/>
          <w:lang w:eastAsia="en-US"/>
        </w:rPr>
        <w:t xml:space="preserve"> </w:t>
      </w:r>
      <w:r w:rsidR="0042239A">
        <w:rPr>
          <w:rFonts w:eastAsia="Calibri"/>
          <w:lang w:eastAsia="en-US"/>
        </w:rPr>
        <w:t>_________</w:t>
      </w:r>
      <w:r w:rsidR="0042239A" w:rsidRPr="00D354BF">
        <w:rPr>
          <w:rFonts w:eastAsia="Calibri"/>
          <w:lang w:eastAsia="en-US"/>
        </w:rPr>
        <w:t xml:space="preserve"> (</w:t>
      </w:r>
      <w:r w:rsidR="0042239A">
        <w:rPr>
          <w:rFonts w:eastAsia="Calibri"/>
          <w:lang w:eastAsia="en-US"/>
        </w:rPr>
        <w:t>_________</w:t>
      </w:r>
      <w:r w:rsidR="0042239A" w:rsidRPr="00D354BF">
        <w:rPr>
          <w:rFonts w:eastAsia="Calibri"/>
          <w:lang w:eastAsia="en-US"/>
        </w:rPr>
        <w:t>)</w:t>
      </w:r>
      <w:r w:rsidR="00D5337A" w:rsidRPr="00D354BF">
        <w:rPr>
          <w:rFonts w:eastAsia="Calibri"/>
          <w:lang w:eastAsia="en-US"/>
        </w:rPr>
        <w:t xml:space="preserve"> </w:t>
      </w:r>
      <w:proofErr w:type="gramEnd"/>
      <w:r w:rsidR="003E1835" w:rsidRPr="00D354BF">
        <w:rPr>
          <w:rFonts w:eastAsia="Calibri"/>
          <w:lang w:eastAsia="en-US"/>
        </w:rPr>
        <w:t xml:space="preserve">рублей </w:t>
      </w:r>
      <w:r w:rsidRPr="00D354BF">
        <w:rPr>
          <w:rFonts w:eastAsia="Calibri"/>
          <w:lang w:eastAsia="en-US"/>
        </w:rPr>
        <w:t xml:space="preserve">00 копеек </w:t>
      </w:r>
      <w:r w:rsidRPr="004A65DE">
        <w:rPr>
          <w:rFonts w:eastAsia="Calibri"/>
          <w:lang w:eastAsia="en-US"/>
        </w:rPr>
        <w:t xml:space="preserve">до </w:t>
      </w:r>
      <w:r w:rsidR="004A65DE" w:rsidRPr="004A65DE">
        <w:rPr>
          <w:rFonts w:eastAsia="Calibri"/>
          <w:lang w:eastAsia="en-US"/>
        </w:rPr>
        <w:t>______ 20___</w:t>
      </w:r>
      <w:r w:rsidRPr="004A65DE">
        <w:rPr>
          <w:rFonts w:eastAsia="Calibri"/>
          <w:lang w:eastAsia="en-US"/>
        </w:rPr>
        <w:t xml:space="preserve"> года.</w:t>
      </w:r>
    </w:p>
    <w:p w:rsidR="008F599A" w:rsidRPr="00D354BF" w:rsidRDefault="008F599A" w:rsidP="00577030">
      <w:pPr>
        <w:pStyle w:val="af0"/>
        <w:widowControl w:val="0"/>
        <w:numPr>
          <w:ilvl w:val="1"/>
          <w:numId w:val="20"/>
        </w:numPr>
        <w:suppressAutoHyphens w:val="0"/>
        <w:autoSpaceDE w:val="0"/>
        <w:autoSpaceDN w:val="0"/>
        <w:adjustRightInd w:val="0"/>
        <w:ind w:left="142" w:right="-5" w:firstLine="142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Заказчик имеет право производить оплату в размере большем, чем предусмотрено п. 3.</w:t>
      </w:r>
      <w:r w:rsidR="00490925" w:rsidRPr="00D354BF">
        <w:rPr>
          <w:rFonts w:eastAsia="Calibri"/>
          <w:lang w:eastAsia="en-US"/>
        </w:rPr>
        <w:t>3</w:t>
      </w:r>
      <w:r w:rsidRPr="00D354BF">
        <w:rPr>
          <w:rFonts w:eastAsia="Calibri"/>
          <w:lang w:eastAsia="en-US"/>
        </w:rPr>
        <w:t>. настоящего договора без дополнительного согласования с Исполнителем</w:t>
      </w:r>
    </w:p>
    <w:p w:rsidR="008F599A" w:rsidRPr="00D354BF" w:rsidRDefault="008F599A" w:rsidP="00577030">
      <w:pPr>
        <w:pStyle w:val="af0"/>
        <w:widowControl w:val="0"/>
        <w:numPr>
          <w:ilvl w:val="1"/>
          <w:numId w:val="20"/>
        </w:numPr>
        <w:suppressAutoHyphens w:val="0"/>
        <w:autoSpaceDE w:val="0"/>
        <w:autoSpaceDN w:val="0"/>
        <w:adjustRightInd w:val="0"/>
        <w:ind w:left="0" w:right="-5"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ru-RU"/>
        </w:rPr>
        <w:t>Все расходы по перечислению денежных средств за оказываемые услуги по настоящему договору оплачиваются Заказчиком;</w:t>
      </w:r>
    </w:p>
    <w:p w:rsidR="008F599A" w:rsidRPr="00D354BF" w:rsidRDefault="008F599A" w:rsidP="005B390B">
      <w:pPr>
        <w:widowControl w:val="0"/>
        <w:suppressAutoHyphens w:val="0"/>
        <w:autoSpaceDE w:val="0"/>
        <w:autoSpaceDN w:val="0"/>
        <w:adjustRightInd w:val="0"/>
        <w:ind w:left="284" w:right="-5"/>
        <w:jc w:val="both"/>
        <w:rPr>
          <w:rFonts w:eastAsia="Calibri"/>
          <w:b/>
          <w:lang w:eastAsia="en-US"/>
        </w:rPr>
      </w:pPr>
    </w:p>
    <w:p w:rsidR="008F599A" w:rsidRPr="00D354BF" w:rsidRDefault="008F599A" w:rsidP="0042239A">
      <w:pPr>
        <w:widowControl w:val="0"/>
        <w:suppressAutoHyphens w:val="0"/>
        <w:autoSpaceDE w:val="0"/>
        <w:autoSpaceDN w:val="0"/>
        <w:adjustRightInd w:val="0"/>
        <w:ind w:right="-5"/>
        <w:jc w:val="both"/>
        <w:rPr>
          <w:rFonts w:eastAsia="Calibri"/>
          <w:b/>
          <w:lang w:eastAsia="en-US"/>
        </w:rPr>
      </w:pPr>
    </w:p>
    <w:p w:rsidR="008F599A" w:rsidRPr="00D354BF" w:rsidRDefault="008F599A" w:rsidP="00577030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right="-5"/>
        <w:jc w:val="center"/>
        <w:rPr>
          <w:rFonts w:eastAsia="Calibri"/>
          <w:b/>
          <w:lang w:eastAsia="en-US"/>
        </w:rPr>
      </w:pPr>
      <w:r w:rsidRPr="00D354BF">
        <w:rPr>
          <w:rFonts w:eastAsia="Calibri"/>
          <w:b/>
          <w:lang w:eastAsia="en-US"/>
        </w:rPr>
        <w:t>Ответственность Сторон</w:t>
      </w:r>
    </w:p>
    <w:p w:rsidR="00C12DD2" w:rsidRPr="00D354BF" w:rsidRDefault="00C12DD2" w:rsidP="00577030">
      <w:pPr>
        <w:pStyle w:val="af0"/>
        <w:widowControl w:val="0"/>
        <w:numPr>
          <w:ilvl w:val="1"/>
          <w:numId w:val="20"/>
        </w:numPr>
        <w:suppressAutoHyphens w:val="0"/>
        <w:autoSpaceDE w:val="0"/>
        <w:autoSpaceDN w:val="0"/>
        <w:adjustRightInd w:val="0"/>
        <w:ind w:left="0" w:right="-5"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C12DD2" w:rsidRPr="00D354BF" w:rsidRDefault="00C12DD2" w:rsidP="00577030">
      <w:pPr>
        <w:pStyle w:val="af0"/>
        <w:widowControl w:val="0"/>
        <w:numPr>
          <w:ilvl w:val="1"/>
          <w:numId w:val="20"/>
        </w:numPr>
        <w:suppressAutoHyphens w:val="0"/>
        <w:autoSpaceDE w:val="0"/>
        <w:autoSpaceDN w:val="0"/>
        <w:adjustRightInd w:val="0"/>
        <w:ind w:left="0" w:right="-5"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Стороны не несут ответственность за неисполнение или ненадлежащее исполнение обязательств по договору, возникшие в силу непредвиденных обстоятельств непреодолимой силы (форс-мажор).</w:t>
      </w:r>
    </w:p>
    <w:p w:rsidR="00C12DD2" w:rsidRPr="00D354BF" w:rsidRDefault="00C12DD2" w:rsidP="00577030">
      <w:pPr>
        <w:pStyle w:val="af0"/>
        <w:widowControl w:val="0"/>
        <w:numPr>
          <w:ilvl w:val="1"/>
          <w:numId w:val="20"/>
        </w:numPr>
        <w:suppressAutoHyphens w:val="0"/>
        <w:autoSpaceDE w:val="0"/>
        <w:autoSpaceDN w:val="0"/>
        <w:adjustRightInd w:val="0"/>
        <w:ind w:left="0" w:right="-5"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 xml:space="preserve">При отчислении Заказчика за неуплату стоимости обучения в сроки, установленные настоящим договором, за неисполнение обязанностей Заказчиком, предусмотренных п. </w:t>
      </w:r>
      <w:r w:rsidR="002E713A" w:rsidRPr="00D354BF">
        <w:rPr>
          <w:rFonts w:eastAsia="Calibri"/>
          <w:lang w:eastAsia="en-US"/>
        </w:rPr>
        <w:t>2</w:t>
      </w:r>
      <w:r w:rsidRPr="00D354BF">
        <w:rPr>
          <w:rFonts w:eastAsia="Calibri"/>
          <w:lang w:eastAsia="en-US"/>
        </w:rPr>
        <w:t>.</w:t>
      </w:r>
      <w:r w:rsidR="0047532F" w:rsidRPr="00D354BF">
        <w:rPr>
          <w:rFonts w:eastAsia="Calibri"/>
          <w:lang w:eastAsia="en-US"/>
        </w:rPr>
        <w:t>2</w:t>
      </w:r>
      <w:r w:rsidRPr="00D354BF">
        <w:rPr>
          <w:rFonts w:eastAsia="Calibri"/>
          <w:lang w:eastAsia="en-US"/>
        </w:rPr>
        <w:t>. настоящего договора, Заказчик несёт ответственность в пределах понесённых Исполнителем расходов и затрат на организацию процесса обуч</w:t>
      </w:r>
      <w:r w:rsidR="002E713A" w:rsidRPr="00D354BF">
        <w:rPr>
          <w:rFonts w:eastAsia="Calibri"/>
          <w:lang w:eastAsia="en-US"/>
        </w:rPr>
        <w:t xml:space="preserve">ения не оплаченных Заказчиком. </w:t>
      </w:r>
      <w:r w:rsidRPr="00D354BF">
        <w:rPr>
          <w:rFonts w:eastAsia="Calibri"/>
          <w:lang w:eastAsia="en-US"/>
        </w:rPr>
        <w:t>При этом оплата, внесенная Заказчиком по договору, не возвращается.</w:t>
      </w:r>
    </w:p>
    <w:p w:rsidR="00C12DD2" w:rsidRPr="00D354BF" w:rsidRDefault="00C12DD2" w:rsidP="00577030">
      <w:pPr>
        <w:widowControl w:val="0"/>
        <w:suppressAutoHyphens w:val="0"/>
        <w:autoSpaceDE w:val="0"/>
        <w:autoSpaceDN w:val="0"/>
        <w:adjustRightInd w:val="0"/>
        <w:ind w:left="720" w:right="-5"/>
        <w:jc w:val="both"/>
        <w:rPr>
          <w:rFonts w:eastAsia="Calibri"/>
          <w:lang w:eastAsia="en-US"/>
        </w:rPr>
      </w:pPr>
    </w:p>
    <w:p w:rsidR="008F599A" w:rsidRPr="00D354BF" w:rsidRDefault="002E713A" w:rsidP="00577030">
      <w:pPr>
        <w:pStyle w:val="af0"/>
        <w:numPr>
          <w:ilvl w:val="0"/>
          <w:numId w:val="20"/>
        </w:numPr>
        <w:jc w:val="center"/>
        <w:rPr>
          <w:rFonts w:eastAsia="Calibri"/>
          <w:b/>
          <w:lang w:eastAsia="en-US"/>
        </w:rPr>
      </w:pPr>
      <w:r w:rsidRPr="00D354BF">
        <w:rPr>
          <w:rFonts w:eastAsia="Calibri"/>
          <w:b/>
          <w:lang w:eastAsia="en-US"/>
        </w:rPr>
        <w:t>Порядок изменения и расторжения договора</w:t>
      </w:r>
    </w:p>
    <w:p w:rsidR="00286D1F" w:rsidRPr="00D354BF" w:rsidRDefault="00286D1F" w:rsidP="00577030">
      <w:pPr>
        <w:pStyle w:val="af0"/>
        <w:widowControl w:val="0"/>
        <w:numPr>
          <w:ilvl w:val="1"/>
          <w:numId w:val="20"/>
        </w:numPr>
        <w:suppressAutoHyphens w:val="0"/>
        <w:autoSpaceDE w:val="0"/>
        <w:autoSpaceDN w:val="0"/>
        <w:adjustRightInd w:val="0"/>
        <w:ind w:left="0" w:right="-5"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 xml:space="preserve">Настоящий </w:t>
      </w:r>
      <w:proofErr w:type="gramStart"/>
      <w:r w:rsidRPr="00D354BF">
        <w:rPr>
          <w:rFonts w:eastAsia="Calibri"/>
          <w:lang w:eastAsia="en-US"/>
        </w:rPr>
        <w:t>договор</w:t>
      </w:r>
      <w:proofErr w:type="gramEnd"/>
      <w:r w:rsidRPr="00D354BF">
        <w:rPr>
          <w:rFonts w:eastAsia="Calibri"/>
          <w:lang w:eastAsia="en-US"/>
        </w:rPr>
        <w:t xml:space="preserve"> может быть расторгнут по соглашению сторон или в одностороннем порядке.</w:t>
      </w:r>
    </w:p>
    <w:p w:rsidR="0047532F" w:rsidRPr="00D354BF" w:rsidRDefault="00286D1F" w:rsidP="00577030">
      <w:pPr>
        <w:pStyle w:val="af0"/>
        <w:widowControl w:val="0"/>
        <w:numPr>
          <w:ilvl w:val="1"/>
          <w:numId w:val="20"/>
        </w:numPr>
        <w:suppressAutoHyphens w:val="0"/>
        <w:autoSpaceDE w:val="0"/>
        <w:autoSpaceDN w:val="0"/>
        <w:adjustRightInd w:val="0"/>
        <w:ind w:left="0" w:right="-5"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Досрочное расторжение договора в одностороннем по</w:t>
      </w:r>
      <w:r w:rsidR="0047532F" w:rsidRPr="00D354BF">
        <w:rPr>
          <w:rFonts w:eastAsia="Calibri"/>
          <w:lang w:eastAsia="en-US"/>
        </w:rPr>
        <w:t xml:space="preserve">рядке Исполнителем с отправкой </w:t>
      </w:r>
      <w:r w:rsidRPr="00D354BF">
        <w:rPr>
          <w:rFonts w:eastAsia="Calibri"/>
          <w:lang w:eastAsia="en-US"/>
        </w:rPr>
        <w:t>уведомления Заказчику возможно в следующих случаях:</w:t>
      </w:r>
    </w:p>
    <w:p w:rsidR="0047532F" w:rsidRPr="00D354BF" w:rsidRDefault="0047532F" w:rsidP="00577030">
      <w:pPr>
        <w:pStyle w:val="af0"/>
        <w:widowControl w:val="0"/>
        <w:numPr>
          <w:ilvl w:val="2"/>
          <w:numId w:val="20"/>
        </w:numPr>
        <w:suppressAutoHyphens w:val="0"/>
        <w:autoSpaceDE w:val="0"/>
        <w:autoSpaceDN w:val="0"/>
        <w:adjustRightInd w:val="0"/>
        <w:ind w:left="0" w:right="-5"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Е</w:t>
      </w:r>
      <w:r w:rsidR="00286D1F" w:rsidRPr="00D354BF">
        <w:rPr>
          <w:rFonts w:eastAsia="Calibri"/>
          <w:lang w:eastAsia="en-US"/>
        </w:rPr>
        <w:t xml:space="preserve">сли Заказчик не вносит плату за обучение в сроки, установленные в разделе </w:t>
      </w:r>
      <w:r w:rsidR="00490925" w:rsidRPr="00D354BF">
        <w:rPr>
          <w:rFonts w:eastAsia="Calibri"/>
          <w:lang w:eastAsia="en-US"/>
        </w:rPr>
        <w:t>3</w:t>
      </w:r>
      <w:r w:rsidR="00286D1F" w:rsidRPr="00D354BF">
        <w:rPr>
          <w:rFonts w:eastAsia="Calibri"/>
          <w:lang w:eastAsia="en-US"/>
        </w:rPr>
        <w:t xml:space="preserve"> настоящего договора. </w:t>
      </w:r>
    </w:p>
    <w:p w:rsidR="00286D1F" w:rsidRPr="00D354BF" w:rsidRDefault="0047532F" w:rsidP="00577030">
      <w:pPr>
        <w:pStyle w:val="af0"/>
        <w:widowControl w:val="0"/>
        <w:numPr>
          <w:ilvl w:val="2"/>
          <w:numId w:val="20"/>
        </w:numPr>
        <w:suppressAutoHyphens w:val="0"/>
        <w:autoSpaceDE w:val="0"/>
        <w:autoSpaceDN w:val="0"/>
        <w:adjustRightInd w:val="0"/>
        <w:ind w:left="0" w:right="-5"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Е</w:t>
      </w:r>
      <w:r w:rsidR="00286D1F" w:rsidRPr="00D354BF">
        <w:rPr>
          <w:rFonts w:eastAsia="Calibri"/>
          <w:lang w:eastAsia="en-US"/>
        </w:rPr>
        <w:t xml:space="preserve">сли Заказчик грубо или неоднократно нарушает </w:t>
      </w:r>
      <w:r w:rsidR="00743FCA" w:rsidRPr="00D354BF">
        <w:rPr>
          <w:rFonts w:eastAsia="Calibri"/>
          <w:lang w:eastAsia="en-US"/>
        </w:rPr>
        <w:t>П</w:t>
      </w:r>
      <w:r w:rsidR="00286D1F" w:rsidRPr="00D354BF">
        <w:rPr>
          <w:rFonts w:eastAsia="Calibri"/>
          <w:lang w:eastAsia="en-US"/>
        </w:rPr>
        <w:t xml:space="preserve">равила </w:t>
      </w:r>
      <w:r w:rsidR="00743FCA" w:rsidRPr="00D354BF">
        <w:rPr>
          <w:rFonts w:eastAsia="Calibri"/>
          <w:lang w:eastAsia="en-US"/>
        </w:rPr>
        <w:t>обучения</w:t>
      </w:r>
      <w:r w:rsidR="00286D1F" w:rsidRPr="00D354BF">
        <w:rPr>
          <w:rFonts w:eastAsia="Calibri"/>
          <w:lang w:eastAsia="en-US"/>
        </w:rPr>
        <w:t>, имеет академические задолженности и т.д., предусмотренные настоящим договором.</w:t>
      </w:r>
    </w:p>
    <w:p w:rsidR="00286D1F" w:rsidRPr="00D354BF" w:rsidRDefault="00286D1F" w:rsidP="00577030">
      <w:pPr>
        <w:pStyle w:val="af0"/>
        <w:widowControl w:val="0"/>
        <w:numPr>
          <w:ilvl w:val="1"/>
          <w:numId w:val="20"/>
        </w:numPr>
        <w:suppressAutoHyphens w:val="0"/>
        <w:autoSpaceDE w:val="0"/>
        <w:autoSpaceDN w:val="0"/>
        <w:adjustRightInd w:val="0"/>
        <w:ind w:left="0" w:right="-5"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 xml:space="preserve">При расторжении договора по причинам, указанным в </w:t>
      </w:r>
      <w:proofErr w:type="spellStart"/>
      <w:r w:rsidRPr="00D354BF">
        <w:rPr>
          <w:rFonts w:eastAsia="Calibri"/>
          <w:lang w:eastAsia="en-US"/>
        </w:rPr>
        <w:t>п.п</w:t>
      </w:r>
      <w:proofErr w:type="spellEnd"/>
      <w:r w:rsidRPr="00D354BF">
        <w:rPr>
          <w:rFonts w:eastAsia="Calibri"/>
          <w:lang w:eastAsia="en-US"/>
        </w:rPr>
        <w:t xml:space="preserve">. </w:t>
      </w:r>
      <w:r w:rsidR="0047532F" w:rsidRPr="00D354BF">
        <w:rPr>
          <w:rFonts w:eastAsia="Calibri"/>
          <w:lang w:eastAsia="en-US"/>
        </w:rPr>
        <w:t>5</w:t>
      </w:r>
      <w:r w:rsidRPr="00D354BF">
        <w:rPr>
          <w:rFonts w:eastAsia="Calibri"/>
          <w:lang w:eastAsia="en-US"/>
        </w:rPr>
        <w:t xml:space="preserve">.2.1, </w:t>
      </w:r>
      <w:r w:rsidR="0047532F" w:rsidRPr="00D354BF">
        <w:rPr>
          <w:rFonts w:eastAsia="Calibri"/>
          <w:lang w:eastAsia="en-US"/>
        </w:rPr>
        <w:t>5</w:t>
      </w:r>
      <w:r w:rsidRPr="00D354BF">
        <w:rPr>
          <w:rFonts w:eastAsia="Calibri"/>
          <w:lang w:eastAsia="en-US"/>
        </w:rPr>
        <w:t>.2.2, финансовые взаимоотношения регулируются в соответствии с п.</w:t>
      </w:r>
      <w:r w:rsidR="0047532F" w:rsidRPr="00D354BF">
        <w:rPr>
          <w:rFonts w:eastAsia="Calibri"/>
          <w:lang w:eastAsia="en-US"/>
        </w:rPr>
        <w:t>4</w:t>
      </w:r>
      <w:r w:rsidRPr="00D354BF">
        <w:rPr>
          <w:rFonts w:eastAsia="Calibri"/>
          <w:lang w:eastAsia="en-US"/>
        </w:rPr>
        <w:t>.3 настоящего договора.</w:t>
      </w:r>
    </w:p>
    <w:p w:rsidR="00286D1F" w:rsidRPr="00D354BF" w:rsidRDefault="00286D1F" w:rsidP="00577030">
      <w:pPr>
        <w:pStyle w:val="af0"/>
        <w:widowControl w:val="0"/>
        <w:numPr>
          <w:ilvl w:val="1"/>
          <w:numId w:val="20"/>
        </w:numPr>
        <w:suppressAutoHyphens w:val="0"/>
        <w:autoSpaceDE w:val="0"/>
        <w:autoSpaceDN w:val="0"/>
        <w:adjustRightInd w:val="0"/>
        <w:ind w:left="0" w:right="-5"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Досрочное расторжение договора в одностороннем порядке Заказчиком с отправкой уведомления Исполнителю возможно в следующих случаях:</w:t>
      </w:r>
    </w:p>
    <w:p w:rsidR="0047532F" w:rsidRPr="00D354BF" w:rsidRDefault="00286D1F" w:rsidP="00577030">
      <w:pPr>
        <w:pStyle w:val="af0"/>
        <w:widowControl w:val="0"/>
        <w:numPr>
          <w:ilvl w:val="2"/>
          <w:numId w:val="20"/>
        </w:numPr>
        <w:suppressAutoHyphens w:val="0"/>
        <w:autoSpaceDE w:val="0"/>
        <w:autoSpaceDN w:val="0"/>
        <w:adjustRightInd w:val="0"/>
        <w:ind w:left="0" w:right="-5"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Если Исполнитель не выполняет обязанностей, предусмотренных настоящим договором.</w:t>
      </w:r>
    </w:p>
    <w:p w:rsidR="00286D1F" w:rsidRPr="00D354BF" w:rsidRDefault="00286D1F" w:rsidP="00577030">
      <w:pPr>
        <w:pStyle w:val="af0"/>
        <w:widowControl w:val="0"/>
        <w:numPr>
          <w:ilvl w:val="2"/>
          <w:numId w:val="20"/>
        </w:numPr>
        <w:suppressAutoHyphens w:val="0"/>
        <w:autoSpaceDE w:val="0"/>
        <w:autoSpaceDN w:val="0"/>
        <w:adjustRightInd w:val="0"/>
        <w:ind w:left="0" w:right="-5"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По собственному желанию. Расторжение договора по данному основанию осуществляется по письменному заявлению Заказчика.</w:t>
      </w:r>
    </w:p>
    <w:p w:rsidR="00286D1F" w:rsidRPr="00D354BF" w:rsidRDefault="00286D1F" w:rsidP="00577030">
      <w:pPr>
        <w:pStyle w:val="af0"/>
        <w:widowControl w:val="0"/>
        <w:numPr>
          <w:ilvl w:val="1"/>
          <w:numId w:val="20"/>
        </w:numPr>
        <w:suppressAutoHyphens w:val="0"/>
        <w:autoSpaceDE w:val="0"/>
        <w:autoSpaceDN w:val="0"/>
        <w:adjustRightInd w:val="0"/>
        <w:ind w:left="0" w:right="-5"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Заказчик вправе отказаться от исполнения договора при условии оплаты Исполнителю фактически понесённых последним расходов на организацию процесса обучения.</w:t>
      </w:r>
    </w:p>
    <w:p w:rsidR="00286D1F" w:rsidRPr="00D354BF" w:rsidRDefault="00286D1F" w:rsidP="00577030">
      <w:pPr>
        <w:pStyle w:val="af0"/>
        <w:widowControl w:val="0"/>
        <w:numPr>
          <w:ilvl w:val="1"/>
          <w:numId w:val="20"/>
        </w:numPr>
        <w:suppressAutoHyphens w:val="0"/>
        <w:autoSpaceDE w:val="0"/>
        <w:autoSpaceDN w:val="0"/>
        <w:adjustRightInd w:val="0"/>
        <w:ind w:left="0" w:right="-5"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86D1F" w:rsidRPr="00D354BF" w:rsidRDefault="00286D1F" w:rsidP="00577030">
      <w:pPr>
        <w:pStyle w:val="af0"/>
        <w:widowControl w:val="0"/>
        <w:numPr>
          <w:ilvl w:val="1"/>
          <w:numId w:val="20"/>
        </w:numPr>
        <w:suppressAutoHyphens w:val="0"/>
        <w:autoSpaceDE w:val="0"/>
        <w:autoSpaceDN w:val="0"/>
        <w:adjustRightInd w:val="0"/>
        <w:ind w:left="0" w:right="-5" w:firstLine="284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Одностороннее изменение условий договора не допускается. При изменении условий договора стороны обязаны заключить дополнительное соглашение, являющееся неотъемлемой частью настоящего договора.</w:t>
      </w:r>
    </w:p>
    <w:p w:rsidR="0047532F" w:rsidRPr="00D354BF" w:rsidRDefault="0047532F" w:rsidP="00577030">
      <w:pPr>
        <w:pStyle w:val="af0"/>
        <w:widowControl w:val="0"/>
        <w:suppressAutoHyphens w:val="0"/>
        <w:autoSpaceDE w:val="0"/>
        <w:autoSpaceDN w:val="0"/>
        <w:adjustRightInd w:val="0"/>
        <w:ind w:left="284" w:right="-5"/>
        <w:jc w:val="both"/>
        <w:rPr>
          <w:rFonts w:eastAsia="Calibri"/>
          <w:lang w:eastAsia="en-US"/>
        </w:rPr>
      </w:pPr>
    </w:p>
    <w:p w:rsidR="008F599A" w:rsidRPr="00D354BF" w:rsidRDefault="008F599A" w:rsidP="00577030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right="-5"/>
        <w:jc w:val="center"/>
        <w:rPr>
          <w:rFonts w:eastAsia="Calibri"/>
          <w:b/>
          <w:lang w:eastAsia="en-US"/>
        </w:rPr>
      </w:pPr>
      <w:r w:rsidRPr="00D354BF">
        <w:rPr>
          <w:rFonts w:eastAsia="Calibri"/>
          <w:b/>
          <w:lang w:eastAsia="en-US"/>
        </w:rPr>
        <w:t>Обработка персональных данных</w:t>
      </w:r>
    </w:p>
    <w:p w:rsidR="008F599A" w:rsidRPr="00D354BF" w:rsidRDefault="008F599A" w:rsidP="00577030">
      <w:pPr>
        <w:numPr>
          <w:ilvl w:val="1"/>
          <w:numId w:val="20"/>
        </w:numPr>
        <w:suppressAutoHyphens w:val="0"/>
        <w:ind w:firstLine="284"/>
        <w:contextualSpacing/>
        <w:jc w:val="both"/>
        <w:rPr>
          <w:rFonts w:eastAsia="Calibri"/>
          <w:lang w:eastAsia="ru-RU"/>
        </w:rPr>
      </w:pPr>
      <w:proofErr w:type="gramStart"/>
      <w:r w:rsidRPr="00D354BF">
        <w:rPr>
          <w:rFonts w:eastAsia="Calibri"/>
          <w:lang w:eastAsia="ru-RU"/>
        </w:rPr>
        <w:t>Под обработкой персональных данных Заказчика и (или) слушателей Заказчика понимаются действия (операции) Исполнителя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8F599A" w:rsidRPr="00D354BF" w:rsidRDefault="008F599A" w:rsidP="00577030">
      <w:pPr>
        <w:numPr>
          <w:ilvl w:val="1"/>
          <w:numId w:val="20"/>
        </w:numPr>
        <w:suppressAutoHyphens w:val="0"/>
        <w:ind w:firstLine="284"/>
        <w:contextualSpacing/>
        <w:jc w:val="both"/>
        <w:rPr>
          <w:rFonts w:eastAsia="Calibri"/>
          <w:lang w:eastAsia="ru-RU"/>
        </w:rPr>
      </w:pPr>
      <w:r w:rsidRPr="00D354BF">
        <w:rPr>
          <w:rFonts w:eastAsia="Calibri"/>
          <w:lang w:eastAsia="ru-RU"/>
        </w:rPr>
        <w:t>Целью предоставления Заказчиком персональных данных и последующей обработки их Исполнителем является получение Заказчиком услуг Исполнителя. Настоящее Согласие действует в течение срока действия Договора и не менее трех лет с момента расторжения Договора.</w:t>
      </w:r>
    </w:p>
    <w:p w:rsidR="008F599A" w:rsidRPr="00D354BF" w:rsidRDefault="008F599A" w:rsidP="00577030">
      <w:pPr>
        <w:numPr>
          <w:ilvl w:val="1"/>
          <w:numId w:val="20"/>
        </w:numPr>
        <w:suppressAutoHyphens w:val="0"/>
        <w:ind w:firstLine="284"/>
        <w:contextualSpacing/>
        <w:jc w:val="both"/>
        <w:rPr>
          <w:rFonts w:eastAsia="Calibri"/>
          <w:lang w:eastAsia="ru-RU"/>
        </w:rPr>
      </w:pPr>
      <w:proofErr w:type="gramStart"/>
      <w:r w:rsidRPr="00D354BF">
        <w:rPr>
          <w:rFonts w:eastAsia="Calibri"/>
          <w:lang w:eastAsia="ru-RU"/>
        </w:rPr>
        <w:t>Заключение настоящего Договора признается Заказчиком и Исполнителем согласием Заказчика, исполненным в простой письменной форме, на обработку следующих персональных данных: фамилии, имени, отчества; даты рождения; почтовых адресов (по месту регистрации и для контактов); сведений о гражданстве; номере основного документа, удостоверяющего личность слушателей Заказчика, сведений о дате выдачи указанного документа и выдавшем его органе;</w:t>
      </w:r>
      <w:proofErr w:type="gramEnd"/>
      <w:r w:rsidR="00D5337A" w:rsidRPr="00D354BF">
        <w:rPr>
          <w:rFonts w:eastAsia="Calibri"/>
          <w:lang w:eastAsia="ru-RU"/>
        </w:rPr>
        <w:t xml:space="preserve"> </w:t>
      </w:r>
      <w:proofErr w:type="gramStart"/>
      <w:r w:rsidRPr="00D354BF">
        <w:rPr>
          <w:rFonts w:eastAsia="Calibri"/>
          <w:lang w:eastAsia="ru-RU"/>
        </w:rPr>
        <w:t>номерах</w:t>
      </w:r>
      <w:proofErr w:type="gramEnd"/>
      <w:r w:rsidRPr="00D354BF">
        <w:rPr>
          <w:rFonts w:eastAsia="Calibri"/>
          <w:lang w:eastAsia="ru-RU"/>
        </w:rPr>
        <w:t xml:space="preserve"> телефонов</w:t>
      </w:r>
      <w:r w:rsidRPr="00D354BF">
        <w:rPr>
          <w:rFonts w:eastAsia="Calibri"/>
          <w:i/>
          <w:lang w:eastAsia="ru-RU"/>
        </w:rPr>
        <w:t xml:space="preserve">; </w:t>
      </w:r>
      <w:r w:rsidRPr="00D354BF">
        <w:rPr>
          <w:rFonts w:eastAsia="Calibri"/>
          <w:lang w:eastAsia="ru-RU"/>
        </w:rPr>
        <w:t xml:space="preserve"> и других сведениях, необходимых для исполнения настоящего Договора.</w:t>
      </w:r>
    </w:p>
    <w:p w:rsidR="008F599A" w:rsidRPr="00D354BF" w:rsidRDefault="008F599A" w:rsidP="00577030">
      <w:pPr>
        <w:numPr>
          <w:ilvl w:val="1"/>
          <w:numId w:val="20"/>
        </w:numPr>
        <w:suppressAutoHyphens w:val="0"/>
        <w:ind w:firstLine="284"/>
        <w:contextualSpacing/>
        <w:jc w:val="both"/>
        <w:rPr>
          <w:rFonts w:eastAsia="Calibri"/>
          <w:lang w:eastAsia="ru-RU"/>
        </w:rPr>
      </w:pPr>
      <w:r w:rsidRPr="00D354BF">
        <w:rPr>
          <w:rFonts w:eastAsia="Calibri"/>
          <w:lang w:eastAsia="ru-RU"/>
        </w:rPr>
        <w:t>Заказчик, в целях исполнения настоящего Договора, предоставляет Исполнителю право осуществлять следующие действия (операции) с персональными данными:</w:t>
      </w:r>
    </w:p>
    <w:p w:rsidR="008F599A" w:rsidRPr="00D354BF" w:rsidRDefault="008F599A" w:rsidP="00577030">
      <w:pPr>
        <w:suppressAutoHyphens w:val="0"/>
        <w:ind w:firstLine="567"/>
        <w:jc w:val="both"/>
        <w:rPr>
          <w:rFonts w:eastAsia="Calibri"/>
          <w:lang w:eastAsia="ru-RU"/>
        </w:rPr>
      </w:pPr>
      <w:r w:rsidRPr="00D354BF">
        <w:rPr>
          <w:rFonts w:eastAsia="Calibri"/>
          <w:lang w:eastAsia="ru-RU"/>
        </w:rPr>
        <w:t xml:space="preserve"> сбор и накопление; хранение в течение срока действия Договора и не менее</w:t>
      </w:r>
      <w:proofErr w:type="gramStart"/>
      <w:r w:rsidRPr="00D354BF">
        <w:rPr>
          <w:rFonts w:eastAsia="Calibri"/>
          <w:lang w:eastAsia="ru-RU"/>
        </w:rPr>
        <w:t>,</w:t>
      </w:r>
      <w:proofErr w:type="gramEnd"/>
      <w:r w:rsidRPr="00D354BF">
        <w:rPr>
          <w:rFonts w:eastAsia="Calibri"/>
          <w:lang w:eastAsia="ru-RU"/>
        </w:rPr>
        <w:t xml:space="preserve"> чем установленные нормативными документами сроки хранения отчетности, но не менее трех лет, с момента даты прекращения действия Договора; уточнение (обновление, изменение); использование; уничтожение; обезличивание.</w:t>
      </w:r>
    </w:p>
    <w:p w:rsidR="0047532F" w:rsidRPr="00D354BF" w:rsidRDefault="008F599A" w:rsidP="00577030">
      <w:pPr>
        <w:numPr>
          <w:ilvl w:val="1"/>
          <w:numId w:val="20"/>
        </w:numPr>
        <w:suppressAutoHyphens w:val="0"/>
        <w:ind w:firstLine="284"/>
        <w:contextualSpacing/>
        <w:jc w:val="both"/>
        <w:rPr>
          <w:rFonts w:eastAsia="Calibri"/>
          <w:lang w:eastAsia="ru-RU"/>
        </w:rPr>
      </w:pPr>
      <w:r w:rsidRPr="00D354BF">
        <w:rPr>
          <w:rFonts w:eastAsia="Calibri"/>
          <w:lang w:eastAsia="ru-RU"/>
        </w:rPr>
        <w:t xml:space="preserve">Отзыв согласия на обработку персональных данных может быть осуществлен путем направления Заказчиком соответствующего распоряжения в простой письменной форме в адрес Исполнителя. </w:t>
      </w:r>
    </w:p>
    <w:p w:rsidR="0047532F" w:rsidRPr="00D354BF" w:rsidRDefault="0047532F" w:rsidP="00577030">
      <w:pPr>
        <w:suppressAutoHyphens w:val="0"/>
        <w:ind w:left="284"/>
        <w:contextualSpacing/>
        <w:jc w:val="both"/>
        <w:rPr>
          <w:rFonts w:eastAsia="Calibri"/>
          <w:lang w:eastAsia="ru-RU"/>
        </w:rPr>
      </w:pPr>
    </w:p>
    <w:p w:rsidR="008F599A" w:rsidRPr="00D354BF" w:rsidRDefault="008F599A" w:rsidP="00577030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right="-5"/>
        <w:jc w:val="center"/>
        <w:rPr>
          <w:rFonts w:eastAsia="Calibri"/>
          <w:b/>
          <w:lang w:eastAsia="en-US"/>
        </w:rPr>
      </w:pPr>
      <w:r w:rsidRPr="00D354BF">
        <w:rPr>
          <w:rFonts w:eastAsia="Calibri"/>
          <w:b/>
          <w:lang w:eastAsia="en-US"/>
        </w:rPr>
        <w:t>Заключительные положения</w:t>
      </w:r>
    </w:p>
    <w:p w:rsidR="008F599A" w:rsidRPr="00D354BF" w:rsidRDefault="008F599A" w:rsidP="00577030">
      <w:pPr>
        <w:numPr>
          <w:ilvl w:val="1"/>
          <w:numId w:val="20"/>
        </w:numPr>
        <w:suppressAutoHyphens w:val="0"/>
        <w:ind w:right="-5" w:firstLine="284"/>
        <w:contextualSpacing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lastRenderedPageBreak/>
        <w:t>Настоящий договор вступает в силу с момента его подписания и действует до полного выполнения Сторонами принятых на себя обязательств.</w:t>
      </w:r>
    </w:p>
    <w:p w:rsidR="008F599A" w:rsidRPr="00D354BF" w:rsidRDefault="008F599A" w:rsidP="00577030">
      <w:pPr>
        <w:numPr>
          <w:ilvl w:val="1"/>
          <w:numId w:val="20"/>
        </w:numPr>
        <w:suppressAutoHyphens w:val="0"/>
        <w:ind w:right="-5" w:firstLine="284"/>
        <w:contextualSpacing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F599A" w:rsidRPr="00D354BF" w:rsidRDefault="008F599A" w:rsidP="00577030">
      <w:pPr>
        <w:numPr>
          <w:ilvl w:val="1"/>
          <w:numId w:val="20"/>
        </w:numPr>
        <w:suppressAutoHyphens w:val="0"/>
        <w:ind w:right="-5" w:firstLine="284"/>
        <w:contextualSpacing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8F599A" w:rsidRPr="00D354BF" w:rsidRDefault="008F599A" w:rsidP="00577030">
      <w:pPr>
        <w:numPr>
          <w:ilvl w:val="1"/>
          <w:numId w:val="20"/>
        </w:numPr>
        <w:suppressAutoHyphens w:val="0"/>
        <w:ind w:right="-5" w:firstLine="284"/>
        <w:contextualSpacing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Настоящий договор составлен в двух идентичных экземплярах, имеющих одинаковую юридическую силу, по одному экземпляру для каждой Стороны.</w:t>
      </w:r>
    </w:p>
    <w:p w:rsidR="0047532F" w:rsidRPr="00D354BF" w:rsidRDefault="0047532F" w:rsidP="00577030">
      <w:pPr>
        <w:suppressAutoHyphens w:val="0"/>
        <w:ind w:left="284" w:right="-5"/>
        <w:contextualSpacing/>
        <w:jc w:val="both"/>
        <w:rPr>
          <w:rFonts w:eastAsia="Calibri"/>
          <w:lang w:eastAsia="en-US"/>
        </w:rPr>
      </w:pPr>
    </w:p>
    <w:p w:rsidR="008F599A" w:rsidRPr="00D354BF" w:rsidRDefault="008F599A" w:rsidP="00577030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right="-5"/>
        <w:jc w:val="center"/>
        <w:rPr>
          <w:rFonts w:eastAsia="Calibri"/>
          <w:b/>
          <w:lang w:eastAsia="en-US"/>
        </w:rPr>
      </w:pPr>
      <w:r w:rsidRPr="00D354BF">
        <w:rPr>
          <w:rFonts w:eastAsia="Calibri"/>
          <w:b/>
          <w:lang w:eastAsia="en-US"/>
        </w:rPr>
        <w:t>Адреса и банковские реквизиты Сторон:</w:t>
      </w:r>
    </w:p>
    <w:p w:rsidR="008F599A" w:rsidRPr="00D354BF" w:rsidRDefault="008F599A" w:rsidP="00577030">
      <w:pPr>
        <w:suppressAutoHyphens w:val="0"/>
        <w:ind w:right="-5"/>
        <w:rPr>
          <w:rFonts w:eastAsia="Calibri"/>
          <w:b/>
          <w:lang w:eastAsia="en-US"/>
        </w:rPr>
      </w:pPr>
    </w:p>
    <w:p w:rsidR="008F599A" w:rsidRPr="00D354BF" w:rsidRDefault="008F599A" w:rsidP="00577030">
      <w:pPr>
        <w:suppressAutoHyphens w:val="0"/>
        <w:ind w:right="-5"/>
        <w:rPr>
          <w:rFonts w:eastAsia="Calibri"/>
          <w:b/>
          <w:lang w:eastAsia="en-US"/>
        </w:rPr>
      </w:pPr>
      <w:r w:rsidRPr="00D354BF">
        <w:rPr>
          <w:rFonts w:eastAsia="Calibri"/>
          <w:b/>
          <w:lang w:eastAsia="en-US"/>
        </w:rPr>
        <w:t xml:space="preserve">Исполнитель: </w:t>
      </w:r>
    </w:p>
    <w:p w:rsidR="008F599A" w:rsidRPr="00D354BF" w:rsidRDefault="008F599A" w:rsidP="00577030">
      <w:pPr>
        <w:suppressAutoHyphens w:val="0"/>
        <w:ind w:right="-1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 xml:space="preserve">областное государственное бюджетное учреждение дополнительного профессионального образования </w:t>
      </w:r>
    </w:p>
    <w:p w:rsidR="008F599A" w:rsidRPr="00D354BF" w:rsidRDefault="008F599A" w:rsidP="00577030">
      <w:pPr>
        <w:suppressAutoHyphens w:val="0"/>
        <w:ind w:right="-1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«Учебно-методический центр развития социального обслуживания»</w:t>
      </w:r>
    </w:p>
    <w:p w:rsidR="008F599A" w:rsidRPr="00D354BF" w:rsidRDefault="008F599A" w:rsidP="00577030">
      <w:pPr>
        <w:suppressAutoHyphens w:val="0"/>
        <w:ind w:right="-766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 xml:space="preserve">664056 г. Иркутск, ул. </w:t>
      </w:r>
      <w:proofErr w:type="gramStart"/>
      <w:r w:rsidRPr="00D354BF">
        <w:rPr>
          <w:rFonts w:eastAsia="Calibri"/>
          <w:lang w:eastAsia="en-US"/>
        </w:rPr>
        <w:t>Академическая</w:t>
      </w:r>
      <w:proofErr w:type="gramEnd"/>
      <w:r w:rsidRPr="00D354BF">
        <w:rPr>
          <w:rFonts w:eastAsia="Calibri"/>
          <w:lang w:eastAsia="en-US"/>
        </w:rPr>
        <w:t>, 74 т/факс (395-2) 42-09-40, 42-95-96, 42-07-565.</w:t>
      </w:r>
    </w:p>
    <w:p w:rsidR="008F599A" w:rsidRPr="00D354BF" w:rsidRDefault="008F599A" w:rsidP="00577030">
      <w:pPr>
        <w:suppressAutoHyphens w:val="0"/>
        <w:ind w:right="-766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Минфин Иркутской области  (Учебно-методический центр, 80602030023)</w:t>
      </w:r>
    </w:p>
    <w:p w:rsidR="008F599A" w:rsidRPr="00D354BF" w:rsidRDefault="008F599A" w:rsidP="00577030">
      <w:pPr>
        <w:suppressAutoHyphens w:val="0"/>
        <w:ind w:right="-766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ИНН 3809019498 КПП 381201001</w:t>
      </w:r>
    </w:p>
    <w:p w:rsidR="008F599A" w:rsidRPr="00D354BF" w:rsidRDefault="008F599A" w:rsidP="00577030">
      <w:pPr>
        <w:suppressAutoHyphens w:val="0"/>
        <w:ind w:right="-766"/>
        <w:jc w:val="both"/>
        <w:rPr>
          <w:rFonts w:eastAsia="Calibri"/>
          <w:lang w:eastAsia="en-US"/>
        </w:rPr>
      </w:pPr>
      <w:proofErr w:type="gramStart"/>
      <w:r w:rsidRPr="00D354BF">
        <w:rPr>
          <w:rFonts w:eastAsia="Calibri"/>
          <w:lang w:eastAsia="en-US"/>
        </w:rPr>
        <w:t>р</w:t>
      </w:r>
      <w:proofErr w:type="gramEnd"/>
      <w:r w:rsidRPr="00D354BF">
        <w:rPr>
          <w:rFonts w:eastAsia="Calibri"/>
          <w:lang w:eastAsia="en-US"/>
        </w:rPr>
        <w:t>/</w:t>
      </w:r>
      <w:proofErr w:type="spellStart"/>
      <w:r w:rsidRPr="00D354BF">
        <w:rPr>
          <w:rFonts w:eastAsia="Calibri"/>
          <w:lang w:eastAsia="en-US"/>
        </w:rPr>
        <w:t>сч</w:t>
      </w:r>
      <w:proofErr w:type="spellEnd"/>
      <w:r w:rsidRPr="00D354BF">
        <w:rPr>
          <w:rFonts w:eastAsia="Calibri"/>
          <w:lang w:eastAsia="en-US"/>
        </w:rPr>
        <w:t xml:space="preserve">  40601810500003000002, ОКТМО 25701000</w:t>
      </w:r>
    </w:p>
    <w:p w:rsidR="008F599A" w:rsidRPr="00D354BF" w:rsidRDefault="008F599A" w:rsidP="00577030">
      <w:pPr>
        <w:tabs>
          <w:tab w:val="left" w:pos="1935"/>
        </w:tabs>
        <w:suppressAutoHyphens w:val="0"/>
        <w:rPr>
          <w:rFonts w:eastAsia="Calibri"/>
          <w:b/>
          <w:lang w:eastAsia="en-US"/>
        </w:rPr>
      </w:pPr>
      <w:r w:rsidRPr="00D354BF">
        <w:rPr>
          <w:rFonts w:eastAsia="Calibri"/>
          <w:lang w:eastAsia="en-US"/>
        </w:rPr>
        <w:t>ОКАТО 25401</w:t>
      </w:r>
      <w:r w:rsidR="00577030" w:rsidRPr="00D354BF">
        <w:rPr>
          <w:rFonts w:eastAsia="Calibri"/>
          <w:lang w:eastAsia="en-US"/>
        </w:rPr>
        <w:t>38</w:t>
      </w:r>
      <w:r w:rsidRPr="00D354BF">
        <w:rPr>
          <w:rFonts w:eastAsia="Calibri"/>
          <w:lang w:eastAsia="en-US"/>
        </w:rPr>
        <w:t>0000, КБК 130, код субсидии 000000000, КВФО 2, отраслевой  код 00000000000000000</w:t>
      </w:r>
    </w:p>
    <w:p w:rsidR="008F599A" w:rsidRPr="00D354BF" w:rsidRDefault="008F599A" w:rsidP="00577030">
      <w:pPr>
        <w:tabs>
          <w:tab w:val="left" w:pos="1935"/>
        </w:tabs>
        <w:suppressAutoHyphens w:val="0"/>
        <w:rPr>
          <w:rFonts w:eastAsia="Calibri"/>
          <w:b/>
          <w:lang w:eastAsia="en-US"/>
        </w:rPr>
      </w:pPr>
      <w:r w:rsidRPr="00D354BF">
        <w:rPr>
          <w:rFonts w:eastAsia="Calibri"/>
          <w:lang w:eastAsia="en-US"/>
        </w:rPr>
        <w:t>ОТДЕЛЕНИЕ ИРКУТСК Г ИРКУТСКБИК 042520001</w:t>
      </w:r>
    </w:p>
    <w:p w:rsidR="008F599A" w:rsidRPr="00D354BF" w:rsidRDefault="008F599A" w:rsidP="00577030">
      <w:pPr>
        <w:suppressAutoHyphens w:val="0"/>
        <w:ind w:right="-766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оказание платных дополнительных образовательных услуг</w:t>
      </w:r>
    </w:p>
    <w:p w:rsidR="008F599A" w:rsidRPr="00D354BF" w:rsidRDefault="008F599A" w:rsidP="00577030">
      <w:pPr>
        <w:suppressAutoHyphens w:val="0"/>
        <w:ind w:right="-766"/>
        <w:jc w:val="both"/>
        <w:rPr>
          <w:rFonts w:eastAsia="Calibri"/>
          <w:lang w:eastAsia="en-US"/>
        </w:rPr>
      </w:pPr>
    </w:p>
    <w:p w:rsidR="008F599A" w:rsidRPr="00D354BF" w:rsidRDefault="00577030" w:rsidP="00577030">
      <w:pPr>
        <w:suppressAutoHyphens w:val="0"/>
        <w:ind w:right="-766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 xml:space="preserve">Зам. Директора </w:t>
      </w:r>
      <w:r w:rsidR="008F599A" w:rsidRPr="00D354BF">
        <w:rPr>
          <w:rFonts w:eastAsia="Calibri"/>
          <w:lang w:eastAsia="en-US"/>
        </w:rPr>
        <w:t xml:space="preserve">________________ </w:t>
      </w:r>
      <w:r w:rsidRPr="00D354BF">
        <w:rPr>
          <w:rFonts w:eastAsia="Calibri"/>
          <w:lang w:eastAsia="en-US"/>
        </w:rPr>
        <w:t xml:space="preserve">Т.А. </w:t>
      </w:r>
      <w:r w:rsidR="00AC6A94">
        <w:rPr>
          <w:rFonts w:eastAsia="Calibri"/>
          <w:lang w:eastAsia="en-US"/>
        </w:rPr>
        <w:t>Супрун</w:t>
      </w:r>
    </w:p>
    <w:p w:rsidR="00020272" w:rsidRPr="00D354BF" w:rsidRDefault="00577030" w:rsidP="00577030">
      <w:pPr>
        <w:suppressAutoHyphens w:val="0"/>
        <w:ind w:right="-766"/>
        <w:jc w:val="both"/>
        <w:rPr>
          <w:rFonts w:eastAsia="Calibri"/>
          <w:lang w:eastAsia="en-US"/>
        </w:rPr>
      </w:pPr>
      <w:r w:rsidRPr="00D354BF">
        <w:rPr>
          <w:rFonts w:eastAsia="Calibri"/>
          <w:lang w:eastAsia="en-US"/>
        </w:rPr>
        <w:t>М.П.</w:t>
      </w:r>
    </w:p>
    <w:p w:rsidR="008F599A" w:rsidRPr="00D354BF" w:rsidRDefault="008F599A" w:rsidP="00577030">
      <w:pPr>
        <w:suppressAutoHyphens w:val="0"/>
        <w:ind w:right="-5"/>
        <w:jc w:val="both"/>
        <w:rPr>
          <w:rFonts w:eastAsia="Calibri"/>
          <w:lang w:eastAsia="en-US"/>
        </w:rPr>
      </w:pPr>
    </w:p>
    <w:p w:rsidR="008F599A" w:rsidRPr="00D354BF" w:rsidRDefault="008F599A" w:rsidP="00577030">
      <w:pPr>
        <w:suppressAutoHyphens w:val="0"/>
        <w:ind w:right="-5"/>
        <w:jc w:val="both"/>
        <w:rPr>
          <w:rFonts w:eastAsia="Calibri"/>
          <w:lang w:eastAsia="en-US"/>
        </w:rPr>
      </w:pPr>
    </w:p>
    <w:p w:rsidR="008F599A" w:rsidRPr="00D354BF" w:rsidRDefault="008F599A" w:rsidP="00577030">
      <w:pPr>
        <w:suppressAutoHyphens w:val="0"/>
        <w:ind w:right="-5"/>
        <w:rPr>
          <w:rFonts w:eastAsia="Calibri"/>
          <w:b/>
          <w:lang w:eastAsia="en-US"/>
        </w:rPr>
      </w:pPr>
      <w:r w:rsidRPr="00D354BF">
        <w:rPr>
          <w:rFonts w:eastAsia="Calibri"/>
          <w:b/>
          <w:lang w:eastAsia="en-US"/>
        </w:rPr>
        <w:t>Заказчик:</w:t>
      </w:r>
    </w:p>
    <w:p w:rsidR="00F13B9A" w:rsidRPr="00D354BF" w:rsidRDefault="00F13B9A" w:rsidP="00F13B9A"/>
    <w:p w:rsidR="00F13B9A" w:rsidRPr="00AC6A94" w:rsidRDefault="00F13B9A" w:rsidP="00F13B9A">
      <w:pPr>
        <w:rPr>
          <w:highlight w:val="yellow"/>
        </w:rPr>
      </w:pPr>
    </w:p>
    <w:p w:rsidR="004A65DE" w:rsidRDefault="00F13B9A" w:rsidP="00F13B9A">
      <w:r w:rsidRPr="00C00866">
        <w:t>Директор ________________</w:t>
      </w:r>
      <w:r w:rsidR="00D354BF" w:rsidRPr="00C00866">
        <w:t xml:space="preserve"> </w:t>
      </w:r>
      <w:r w:rsidR="004A65DE">
        <w:t xml:space="preserve"> Ф.И.О.</w:t>
      </w:r>
      <w:bookmarkStart w:id="0" w:name="_GoBack"/>
      <w:bookmarkEnd w:id="0"/>
    </w:p>
    <w:p w:rsidR="0047532F" w:rsidRPr="00D354BF" w:rsidRDefault="00020272" w:rsidP="00F13B9A">
      <w:r w:rsidRPr="00C00866">
        <w:t>М.П.</w:t>
      </w:r>
    </w:p>
    <w:p w:rsidR="0047532F" w:rsidRPr="00D354BF" w:rsidRDefault="0047532F" w:rsidP="00577030"/>
    <w:p w:rsidR="0047532F" w:rsidRPr="00D354BF" w:rsidRDefault="0047532F" w:rsidP="00577030"/>
    <w:p w:rsidR="0047532F" w:rsidRPr="00D354BF" w:rsidRDefault="0047532F" w:rsidP="00577030"/>
    <w:p w:rsidR="0047532F" w:rsidRPr="00D354BF" w:rsidRDefault="0047532F" w:rsidP="00577030"/>
    <w:p w:rsidR="0047532F" w:rsidRPr="00D354BF" w:rsidRDefault="0047532F" w:rsidP="00577030"/>
    <w:p w:rsidR="0047532F" w:rsidRPr="00D354BF" w:rsidRDefault="0047532F" w:rsidP="00577030"/>
    <w:p w:rsidR="0047532F" w:rsidRPr="00D354BF" w:rsidRDefault="0047532F" w:rsidP="00577030"/>
    <w:p w:rsidR="0047532F" w:rsidRPr="00D354BF" w:rsidRDefault="0047532F" w:rsidP="00577030"/>
    <w:p w:rsidR="0047532F" w:rsidRPr="00D354BF" w:rsidRDefault="0047532F" w:rsidP="00577030"/>
    <w:p w:rsidR="0047532F" w:rsidRPr="00D354BF" w:rsidRDefault="0047532F" w:rsidP="00577030"/>
    <w:p w:rsidR="0047532F" w:rsidRPr="00D354BF" w:rsidRDefault="0047532F" w:rsidP="00577030"/>
    <w:p w:rsidR="00542025" w:rsidRDefault="00542025" w:rsidP="00577030">
      <w:pPr>
        <w:jc w:val="center"/>
        <w:rPr>
          <w:b/>
        </w:rPr>
      </w:pPr>
    </w:p>
    <w:p w:rsidR="0042239A" w:rsidRDefault="0042239A" w:rsidP="00577030">
      <w:pPr>
        <w:jc w:val="center"/>
        <w:rPr>
          <w:b/>
        </w:rPr>
      </w:pPr>
    </w:p>
    <w:p w:rsidR="0042239A" w:rsidRDefault="0042239A" w:rsidP="00577030">
      <w:pPr>
        <w:jc w:val="center"/>
        <w:rPr>
          <w:b/>
        </w:rPr>
      </w:pPr>
    </w:p>
    <w:p w:rsidR="0042239A" w:rsidRDefault="0042239A" w:rsidP="00577030">
      <w:pPr>
        <w:jc w:val="center"/>
        <w:rPr>
          <w:b/>
        </w:rPr>
      </w:pPr>
    </w:p>
    <w:p w:rsidR="0042239A" w:rsidRDefault="0042239A" w:rsidP="00577030">
      <w:pPr>
        <w:jc w:val="center"/>
        <w:rPr>
          <w:b/>
        </w:rPr>
      </w:pPr>
    </w:p>
    <w:p w:rsidR="0042239A" w:rsidRPr="00D354BF" w:rsidRDefault="0042239A" w:rsidP="00577030">
      <w:pPr>
        <w:jc w:val="center"/>
        <w:rPr>
          <w:b/>
        </w:rPr>
      </w:pPr>
    </w:p>
    <w:p w:rsidR="00542025" w:rsidRPr="00D354BF" w:rsidRDefault="00542025" w:rsidP="00577030">
      <w:pPr>
        <w:jc w:val="center"/>
        <w:rPr>
          <w:b/>
        </w:rPr>
      </w:pPr>
    </w:p>
    <w:p w:rsidR="00D354BF" w:rsidRPr="00D354BF" w:rsidRDefault="00D354BF" w:rsidP="00C00866">
      <w:pPr>
        <w:rPr>
          <w:b/>
        </w:rPr>
      </w:pPr>
    </w:p>
    <w:p w:rsidR="00D354BF" w:rsidRPr="00D354BF" w:rsidRDefault="00D354BF" w:rsidP="00577030">
      <w:pPr>
        <w:jc w:val="center"/>
        <w:rPr>
          <w:b/>
        </w:rPr>
      </w:pPr>
    </w:p>
    <w:p w:rsidR="0047532F" w:rsidRPr="00D354BF" w:rsidRDefault="0047532F" w:rsidP="00577030">
      <w:pPr>
        <w:jc w:val="center"/>
        <w:rPr>
          <w:b/>
        </w:rPr>
      </w:pPr>
      <w:r w:rsidRPr="00D354BF">
        <w:rPr>
          <w:b/>
        </w:rPr>
        <w:t>АКТ</w:t>
      </w:r>
    </w:p>
    <w:p w:rsidR="0047532F" w:rsidRPr="00D354BF" w:rsidRDefault="0047532F" w:rsidP="00577030">
      <w:pPr>
        <w:jc w:val="center"/>
        <w:rPr>
          <w:b/>
        </w:rPr>
      </w:pPr>
      <w:r w:rsidRPr="00D354BF">
        <w:rPr>
          <w:b/>
        </w:rPr>
        <w:t>сдачи-приемки</w:t>
      </w:r>
    </w:p>
    <w:p w:rsidR="0047532F" w:rsidRPr="00D354BF" w:rsidRDefault="0047532F" w:rsidP="00577030">
      <w:pPr>
        <w:jc w:val="center"/>
      </w:pPr>
      <w:r w:rsidRPr="00D354BF">
        <w:t>к договору на оказание платных образовательных услуг по программе профессионального обучения</w:t>
      </w:r>
    </w:p>
    <w:p w:rsidR="0047532F" w:rsidRPr="00D354BF" w:rsidRDefault="00743FCA" w:rsidP="00577030">
      <w:pPr>
        <w:jc w:val="center"/>
      </w:pPr>
      <w:r w:rsidRPr="009453CC">
        <w:t xml:space="preserve">№ </w:t>
      </w:r>
      <w:r w:rsidR="009453CC" w:rsidRPr="0042239A">
        <w:rPr>
          <w:highlight w:val="yellow"/>
        </w:rPr>
        <w:t>1534</w:t>
      </w:r>
      <w:r w:rsidRPr="0042239A">
        <w:rPr>
          <w:highlight w:val="yellow"/>
        </w:rPr>
        <w:t>-ПО</w:t>
      </w:r>
      <w:r w:rsidR="0047532F" w:rsidRPr="0042239A">
        <w:rPr>
          <w:highlight w:val="yellow"/>
        </w:rPr>
        <w:t xml:space="preserve">/2016 от </w:t>
      </w:r>
      <w:r w:rsidR="00AC6A94" w:rsidRPr="0042239A">
        <w:rPr>
          <w:highlight w:val="yellow"/>
        </w:rPr>
        <w:t>09</w:t>
      </w:r>
      <w:r w:rsidR="00542025" w:rsidRPr="0042239A">
        <w:rPr>
          <w:highlight w:val="yellow"/>
        </w:rPr>
        <w:t xml:space="preserve"> </w:t>
      </w:r>
      <w:r w:rsidR="00AC6A94" w:rsidRPr="0042239A">
        <w:rPr>
          <w:highlight w:val="yellow"/>
        </w:rPr>
        <w:t>ноября</w:t>
      </w:r>
      <w:r w:rsidR="00542025" w:rsidRPr="0042239A">
        <w:rPr>
          <w:highlight w:val="yellow"/>
        </w:rPr>
        <w:t xml:space="preserve"> </w:t>
      </w:r>
      <w:r w:rsidR="0047532F" w:rsidRPr="0042239A">
        <w:rPr>
          <w:highlight w:val="yellow"/>
        </w:rPr>
        <w:t>2016 года</w:t>
      </w:r>
    </w:p>
    <w:p w:rsidR="0047532F" w:rsidRPr="00D354BF" w:rsidRDefault="0047532F" w:rsidP="00577030">
      <w:pPr>
        <w:jc w:val="center"/>
      </w:pPr>
    </w:p>
    <w:p w:rsidR="0047532F" w:rsidRPr="00D354BF" w:rsidRDefault="0047532F" w:rsidP="00577030"/>
    <w:p w:rsidR="0047532F" w:rsidRPr="00D354BF" w:rsidRDefault="0047532F" w:rsidP="00577030">
      <w:r w:rsidRPr="00D354BF">
        <w:t xml:space="preserve">г. Иркутск                                                                                                                                             </w:t>
      </w:r>
      <w:r w:rsidR="00D5337A" w:rsidRPr="00D354BF">
        <w:tab/>
      </w:r>
      <w:r w:rsidR="00D5337A" w:rsidRPr="00D354BF">
        <w:tab/>
        <w:t xml:space="preserve"> </w:t>
      </w:r>
      <w:r w:rsidR="00AC6A94" w:rsidRPr="0042239A">
        <w:rPr>
          <w:highlight w:val="yellow"/>
        </w:rPr>
        <w:t>18</w:t>
      </w:r>
      <w:r w:rsidR="00577030" w:rsidRPr="0042239A">
        <w:rPr>
          <w:highlight w:val="yellow"/>
        </w:rPr>
        <w:t xml:space="preserve"> </w:t>
      </w:r>
      <w:r w:rsidR="00AC6A94" w:rsidRPr="0042239A">
        <w:rPr>
          <w:highlight w:val="yellow"/>
        </w:rPr>
        <w:t>января</w:t>
      </w:r>
      <w:r w:rsidRPr="0042239A">
        <w:rPr>
          <w:highlight w:val="yellow"/>
        </w:rPr>
        <w:t xml:space="preserve"> 201</w:t>
      </w:r>
      <w:r w:rsidR="00AC6A94" w:rsidRPr="0042239A">
        <w:rPr>
          <w:highlight w:val="yellow"/>
        </w:rPr>
        <w:t>7</w:t>
      </w:r>
      <w:r w:rsidRPr="0042239A">
        <w:rPr>
          <w:highlight w:val="yellow"/>
        </w:rPr>
        <w:t xml:space="preserve"> г.</w:t>
      </w:r>
    </w:p>
    <w:p w:rsidR="0047532F" w:rsidRPr="00D354BF" w:rsidRDefault="0047532F" w:rsidP="00577030"/>
    <w:p w:rsidR="0047532F" w:rsidRPr="00D354BF" w:rsidRDefault="0047532F" w:rsidP="00577030">
      <w:pPr>
        <w:spacing w:line="276" w:lineRule="auto"/>
        <w:ind w:firstLine="567"/>
        <w:jc w:val="both"/>
      </w:pPr>
      <w:proofErr w:type="gramStart"/>
      <w:r w:rsidRPr="00D354BF">
        <w:t xml:space="preserve">Мы, нижеподписавшиеся, </w:t>
      </w:r>
      <w:r w:rsidR="00542025" w:rsidRPr="00D354BF">
        <w:t xml:space="preserve"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обслуживания», именуемое в дальнейшем «Исполнитель», </w:t>
      </w:r>
      <w:r w:rsidR="00AC6A94">
        <w:rPr>
          <w:sz w:val="22"/>
          <w:szCs w:val="22"/>
        </w:rPr>
        <w:t>в лице заместителя директора по учебной работе Супрун Татьяны Анатольевны, действующего на основании приказа № 30 от 28 октября 2016 г.</w:t>
      </w:r>
      <w:r w:rsidR="00577030" w:rsidRPr="00D354BF">
        <w:t xml:space="preserve">, и </w:t>
      </w:r>
      <w:r w:rsidR="0042239A">
        <w:lastRenderedPageBreak/>
        <w:t>________________________</w:t>
      </w:r>
      <w:r w:rsidR="00D354BF" w:rsidRPr="00D354BF">
        <w:t xml:space="preserve">, именуемое в дальнейшем «Заказчик», в лице директора </w:t>
      </w:r>
      <w:r w:rsidR="0042239A">
        <w:t>________________</w:t>
      </w:r>
      <w:r w:rsidRPr="00D354BF">
        <w:t xml:space="preserve">, </w:t>
      </w:r>
      <w:r w:rsidR="00CC40FB" w:rsidRPr="00D354BF">
        <w:t xml:space="preserve">действующего на основании Устава, </w:t>
      </w:r>
      <w:r w:rsidRPr="00D354BF">
        <w:t xml:space="preserve">составили настоящий акт о нижеследующем:  </w:t>
      </w:r>
      <w:proofErr w:type="gramEnd"/>
    </w:p>
    <w:p w:rsidR="0047532F" w:rsidRPr="00D354BF" w:rsidRDefault="0047532F" w:rsidP="00577030">
      <w:pPr>
        <w:spacing w:line="276" w:lineRule="auto"/>
        <w:ind w:firstLine="567"/>
        <w:jc w:val="both"/>
      </w:pPr>
    </w:p>
    <w:p w:rsidR="0047532F" w:rsidRDefault="0047532F" w:rsidP="00577030">
      <w:pPr>
        <w:spacing w:line="276" w:lineRule="auto"/>
        <w:ind w:firstLine="567"/>
        <w:jc w:val="both"/>
      </w:pPr>
      <w:r w:rsidRPr="00D354BF">
        <w:t xml:space="preserve">Исполнителем организовано и проведено </w:t>
      </w:r>
      <w:proofErr w:type="gramStart"/>
      <w:r w:rsidRPr="00D354BF">
        <w:t>обучение Заказчика по</w:t>
      </w:r>
      <w:proofErr w:type="gramEnd"/>
      <w:r w:rsidRPr="00D354BF">
        <w:t xml:space="preserve"> профессионально</w:t>
      </w:r>
      <w:r w:rsidR="00743FCA" w:rsidRPr="00D354BF">
        <w:t>му</w:t>
      </w:r>
      <w:r w:rsidRPr="00D354BF">
        <w:t xml:space="preserve"> обучени</w:t>
      </w:r>
      <w:r w:rsidR="00743FCA" w:rsidRPr="00D354BF">
        <w:t>ю</w:t>
      </w:r>
      <w:r w:rsidRPr="00D354BF">
        <w:t xml:space="preserve"> по </w:t>
      </w:r>
      <w:r w:rsidR="00743FCA" w:rsidRPr="00D354BF">
        <w:t xml:space="preserve">программе </w:t>
      </w:r>
      <w:r w:rsidRPr="00D354BF">
        <w:t xml:space="preserve">профессиональной подготовки по профессии рабочего, должности служащего </w:t>
      </w:r>
      <w:r w:rsidR="00AC6A94" w:rsidRPr="00E143A6">
        <w:rPr>
          <w:highlight w:val="yellow"/>
        </w:rPr>
        <w:t>«</w:t>
      </w:r>
      <w:r w:rsidR="0042239A" w:rsidRPr="00E143A6">
        <w:rPr>
          <w:rFonts w:eastAsia="Calibri"/>
          <w:b/>
          <w:highlight w:val="yellow"/>
          <w:lang w:eastAsia="en-US"/>
        </w:rPr>
        <w:t>______________</w:t>
      </w:r>
      <w:r w:rsidR="00AC6A94" w:rsidRPr="00E143A6">
        <w:rPr>
          <w:rFonts w:eastAsia="Calibri"/>
          <w:highlight w:val="yellow"/>
          <w:lang w:eastAsia="en-US"/>
        </w:rPr>
        <w:t>»</w:t>
      </w:r>
      <w:r w:rsidR="00AC6A94">
        <w:t xml:space="preserve"> </w:t>
      </w:r>
      <w:r w:rsidR="00743FCA" w:rsidRPr="00D354BF">
        <w:t>с использованием дистанционных образовательных технологий</w:t>
      </w:r>
      <w:r w:rsidRPr="00D354BF">
        <w:t xml:space="preserve"> в период с </w:t>
      </w:r>
      <w:r w:rsidR="00AC6A94" w:rsidRPr="0042239A">
        <w:rPr>
          <w:highlight w:val="yellow"/>
        </w:rPr>
        <w:t>10</w:t>
      </w:r>
      <w:r w:rsidR="00577030" w:rsidRPr="0042239A">
        <w:rPr>
          <w:highlight w:val="yellow"/>
        </w:rPr>
        <w:t xml:space="preserve"> </w:t>
      </w:r>
      <w:r w:rsidR="00D354BF" w:rsidRPr="0042239A">
        <w:rPr>
          <w:highlight w:val="yellow"/>
        </w:rPr>
        <w:t>ноября</w:t>
      </w:r>
      <w:r w:rsidR="0042239A">
        <w:rPr>
          <w:highlight w:val="yellow"/>
        </w:rPr>
        <w:t xml:space="preserve"> 2016 года </w:t>
      </w:r>
      <w:r w:rsidR="003E1835" w:rsidRPr="0042239A">
        <w:rPr>
          <w:highlight w:val="yellow"/>
        </w:rPr>
        <w:t xml:space="preserve">по </w:t>
      </w:r>
      <w:r w:rsidR="00AC6A94" w:rsidRPr="0042239A">
        <w:rPr>
          <w:highlight w:val="yellow"/>
        </w:rPr>
        <w:t>1</w:t>
      </w:r>
      <w:r w:rsidR="00D354BF" w:rsidRPr="0042239A">
        <w:rPr>
          <w:highlight w:val="yellow"/>
        </w:rPr>
        <w:t>8</w:t>
      </w:r>
      <w:r w:rsidR="00577030" w:rsidRPr="0042239A">
        <w:rPr>
          <w:highlight w:val="yellow"/>
        </w:rPr>
        <w:t xml:space="preserve"> </w:t>
      </w:r>
      <w:r w:rsidR="00AC6A94" w:rsidRPr="0042239A">
        <w:rPr>
          <w:highlight w:val="yellow"/>
        </w:rPr>
        <w:t>января</w:t>
      </w:r>
      <w:r w:rsidR="003E1835" w:rsidRPr="0042239A">
        <w:rPr>
          <w:highlight w:val="yellow"/>
        </w:rPr>
        <w:t xml:space="preserve"> 201</w:t>
      </w:r>
      <w:r w:rsidR="00AC6A94" w:rsidRPr="0042239A">
        <w:rPr>
          <w:highlight w:val="yellow"/>
        </w:rPr>
        <w:t>7</w:t>
      </w:r>
      <w:r w:rsidR="003E1835" w:rsidRPr="0042239A">
        <w:rPr>
          <w:highlight w:val="yellow"/>
        </w:rPr>
        <w:t xml:space="preserve"> года</w:t>
      </w:r>
      <w:r w:rsidR="003E1835" w:rsidRPr="00D354BF">
        <w:t xml:space="preserve"> </w:t>
      </w:r>
      <w:r w:rsidR="00D955EF" w:rsidRPr="00D354BF">
        <w:t xml:space="preserve">для слушателей в количестве </w:t>
      </w:r>
      <w:r w:rsidR="0042239A" w:rsidRPr="00E143A6">
        <w:rPr>
          <w:highlight w:val="yellow"/>
        </w:rPr>
        <w:t>________</w:t>
      </w:r>
      <w:r w:rsidR="00640827" w:rsidRPr="00D354BF">
        <w:t xml:space="preserve"> </w:t>
      </w:r>
      <w:r w:rsidR="00D955EF" w:rsidRPr="00D354BF">
        <w:t>человек</w:t>
      </w:r>
      <w:r w:rsidR="00D354BF" w:rsidRPr="00D354BF">
        <w:t>а</w:t>
      </w:r>
      <w:r w:rsidR="00C00866">
        <w:t>:</w:t>
      </w:r>
    </w:p>
    <w:p w:rsidR="00C00866" w:rsidRPr="0042239A" w:rsidRDefault="00C00866" w:rsidP="00C00866">
      <w:pPr>
        <w:pStyle w:val="af0"/>
        <w:numPr>
          <w:ilvl w:val="0"/>
          <w:numId w:val="23"/>
        </w:numPr>
        <w:jc w:val="both"/>
        <w:rPr>
          <w:rFonts w:eastAsia="Calibri"/>
          <w:highlight w:val="yellow"/>
          <w:lang w:eastAsia="en-US"/>
        </w:rPr>
      </w:pPr>
      <w:proofErr w:type="spellStart"/>
      <w:r w:rsidRPr="0042239A">
        <w:rPr>
          <w:rFonts w:eastAsia="Calibri"/>
          <w:highlight w:val="yellow"/>
          <w:lang w:eastAsia="en-US"/>
        </w:rPr>
        <w:t>Винокуровой</w:t>
      </w:r>
      <w:proofErr w:type="spellEnd"/>
      <w:r w:rsidRPr="0042239A">
        <w:rPr>
          <w:rFonts w:eastAsia="Calibri"/>
          <w:highlight w:val="yellow"/>
          <w:lang w:eastAsia="en-US"/>
        </w:rPr>
        <w:t xml:space="preserve"> Елене Васильевне,</w:t>
      </w:r>
    </w:p>
    <w:p w:rsidR="00C00866" w:rsidRPr="0042239A" w:rsidRDefault="00C00866" w:rsidP="00C00866">
      <w:pPr>
        <w:pStyle w:val="af0"/>
        <w:numPr>
          <w:ilvl w:val="0"/>
          <w:numId w:val="23"/>
        </w:numPr>
        <w:jc w:val="both"/>
        <w:rPr>
          <w:rFonts w:eastAsia="Calibri"/>
          <w:highlight w:val="yellow"/>
          <w:lang w:eastAsia="en-US"/>
        </w:rPr>
      </w:pPr>
      <w:r w:rsidRPr="0042239A">
        <w:rPr>
          <w:rFonts w:eastAsia="Calibri"/>
          <w:highlight w:val="yellow"/>
          <w:lang w:eastAsia="en-US"/>
        </w:rPr>
        <w:t>Тарасовой Христине Николаевне,</w:t>
      </w:r>
    </w:p>
    <w:p w:rsidR="00C00866" w:rsidRPr="0042239A" w:rsidRDefault="00C00866" w:rsidP="00C00866">
      <w:pPr>
        <w:pStyle w:val="af0"/>
        <w:numPr>
          <w:ilvl w:val="0"/>
          <w:numId w:val="23"/>
        </w:numPr>
        <w:jc w:val="both"/>
        <w:rPr>
          <w:rFonts w:eastAsia="Calibri"/>
          <w:highlight w:val="yellow"/>
          <w:lang w:eastAsia="en-US"/>
        </w:rPr>
      </w:pPr>
      <w:proofErr w:type="spellStart"/>
      <w:r w:rsidRPr="0042239A">
        <w:rPr>
          <w:rFonts w:eastAsia="Calibri"/>
          <w:highlight w:val="yellow"/>
          <w:lang w:eastAsia="en-US"/>
        </w:rPr>
        <w:t>Чикитовой</w:t>
      </w:r>
      <w:proofErr w:type="spellEnd"/>
      <w:r w:rsidRPr="0042239A">
        <w:rPr>
          <w:rFonts w:eastAsia="Calibri"/>
          <w:highlight w:val="yellow"/>
          <w:lang w:eastAsia="en-US"/>
        </w:rPr>
        <w:t xml:space="preserve"> Евдокии Ивановне.</w:t>
      </w:r>
    </w:p>
    <w:p w:rsidR="00C00866" w:rsidRPr="00D354BF" w:rsidRDefault="00C00866" w:rsidP="00577030">
      <w:pPr>
        <w:spacing w:line="276" w:lineRule="auto"/>
        <w:ind w:firstLine="567"/>
        <w:jc w:val="both"/>
      </w:pPr>
    </w:p>
    <w:p w:rsidR="0047532F" w:rsidRPr="00D354BF" w:rsidRDefault="0047532F" w:rsidP="00577030">
      <w:pPr>
        <w:spacing w:line="276" w:lineRule="auto"/>
        <w:ind w:firstLine="567"/>
        <w:jc w:val="both"/>
      </w:pPr>
      <w:r w:rsidRPr="00D354BF">
        <w:t>Стороны к качеству и объему услуг, оказанных по договору,  претензий не имеют.</w:t>
      </w:r>
      <w:r w:rsidRPr="00D354BF">
        <w:tab/>
      </w:r>
    </w:p>
    <w:p w:rsidR="003E1835" w:rsidRPr="00D354BF" w:rsidRDefault="0047532F" w:rsidP="00577030">
      <w:pPr>
        <w:spacing w:line="276" w:lineRule="auto"/>
        <w:ind w:firstLine="567"/>
        <w:jc w:val="both"/>
      </w:pPr>
      <w:r w:rsidRPr="00D354BF">
        <w:t>Стоимость услуг составляет</w:t>
      </w:r>
      <w:proofErr w:type="gramStart"/>
      <w:r w:rsidRPr="00D354BF">
        <w:t xml:space="preserve">: </w:t>
      </w:r>
      <w:r w:rsidR="0042239A">
        <w:rPr>
          <w:rFonts w:eastAsia="Calibri"/>
          <w:lang w:eastAsia="en-US"/>
        </w:rPr>
        <w:t>_______</w:t>
      </w:r>
      <w:r w:rsidR="00497F86" w:rsidRPr="00D354BF">
        <w:rPr>
          <w:rFonts w:eastAsia="Calibri"/>
          <w:lang w:eastAsia="en-US"/>
        </w:rPr>
        <w:t xml:space="preserve"> (</w:t>
      </w:r>
      <w:r w:rsidR="0042239A">
        <w:rPr>
          <w:rFonts w:eastAsia="Calibri"/>
          <w:lang w:eastAsia="en-US"/>
        </w:rPr>
        <w:t>______</w:t>
      </w:r>
      <w:r w:rsidR="00577030" w:rsidRPr="00D354BF">
        <w:rPr>
          <w:rFonts w:eastAsia="Calibri"/>
          <w:lang w:eastAsia="en-US"/>
        </w:rPr>
        <w:t xml:space="preserve">) </w:t>
      </w:r>
      <w:proofErr w:type="gramEnd"/>
      <w:r w:rsidR="003E1835" w:rsidRPr="00D354BF">
        <w:t>рублей 00 копеек.</w:t>
      </w:r>
    </w:p>
    <w:p w:rsidR="003E1835" w:rsidRPr="00D354BF" w:rsidRDefault="003E1835" w:rsidP="00577030">
      <w:pPr>
        <w:ind w:firstLine="567"/>
        <w:jc w:val="both"/>
      </w:pPr>
    </w:p>
    <w:p w:rsidR="0047532F" w:rsidRPr="00D354BF" w:rsidRDefault="0047532F" w:rsidP="00577030">
      <w:pPr>
        <w:ind w:firstLine="567"/>
        <w:jc w:val="both"/>
      </w:pPr>
      <w:r w:rsidRPr="00D354BF">
        <w:t>Настоящий акт является основанием для проведения взаимных расчетов и платежей между Заказчиком и Исполнителем.</w:t>
      </w:r>
    </w:p>
    <w:p w:rsidR="0047532F" w:rsidRPr="00D354BF" w:rsidRDefault="0047532F" w:rsidP="00577030">
      <w:pPr>
        <w:jc w:val="both"/>
      </w:pPr>
    </w:p>
    <w:p w:rsidR="0047532F" w:rsidRPr="00D354BF" w:rsidRDefault="0047532F" w:rsidP="00577030">
      <w:pPr>
        <w:jc w:val="both"/>
      </w:pPr>
    </w:p>
    <w:p w:rsidR="0047532F" w:rsidRPr="00D354BF" w:rsidRDefault="0047532F" w:rsidP="00577030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5137"/>
      </w:tblGrid>
      <w:tr w:rsidR="0047532F" w:rsidRPr="00D354BF" w:rsidTr="00D5337A">
        <w:tc>
          <w:tcPr>
            <w:tcW w:w="5210" w:type="dxa"/>
          </w:tcPr>
          <w:p w:rsidR="0047532F" w:rsidRPr="00D354BF" w:rsidRDefault="0047532F" w:rsidP="00577030">
            <w:pPr>
              <w:jc w:val="both"/>
              <w:rPr>
                <w:rFonts w:ascii="Times New Roman" w:hAnsi="Times New Roman"/>
              </w:rPr>
            </w:pPr>
            <w:r w:rsidRPr="00D354BF">
              <w:rPr>
                <w:rFonts w:ascii="Times New Roman" w:hAnsi="Times New Roman"/>
                <w:b/>
              </w:rPr>
              <w:t>Заказчик:</w:t>
            </w:r>
          </w:p>
        </w:tc>
        <w:tc>
          <w:tcPr>
            <w:tcW w:w="5211" w:type="dxa"/>
          </w:tcPr>
          <w:p w:rsidR="0047532F" w:rsidRPr="00D354BF" w:rsidRDefault="0047532F" w:rsidP="00577030">
            <w:pPr>
              <w:ind w:left="177"/>
              <w:jc w:val="both"/>
              <w:rPr>
                <w:rFonts w:ascii="Times New Roman" w:hAnsi="Times New Roman"/>
                <w:b/>
              </w:rPr>
            </w:pPr>
            <w:r w:rsidRPr="00D354BF">
              <w:rPr>
                <w:rFonts w:ascii="Times New Roman" w:hAnsi="Times New Roman"/>
                <w:b/>
              </w:rPr>
              <w:t>Исполнитель:</w:t>
            </w:r>
          </w:p>
          <w:p w:rsidR="0047532F" w:rsidRPr="00D354BF" w:rsidRDefault="0047532F" w:rsidP="00577030">
            <w:pPr>
              <w:jc w:val="both"/>
              <w:rPr>
                <w:rFonts w:ascii="Times New Roman" w:hAnsi="Times New Roman"/>
              </w:rPr>
            </w:pPr>
          </w:p>
        </w:tc>
      </w:tr>
      <w:tr w:rsidR="0047532F" w:rsidRPr="00D354BF" w:rsidTr="00D5337A">
        <w:tc>
          <w:tcPr>
            <w:tcW w:w="5210" w:type="dxa"/>
          </w:tcPr>
          <w:p w:rsidR="0047532F" w:rsidRPr="00D354BF" w:rsidRDefault="00577030" w:rsidP="0042239A">
            <w:pPr>
              <w:jc w:val="both"/>
              <w:rPr>
                <w:rFonts w:ascii="Times New Roman" w:hAnsi="Times New Roman"/>
              </w:rPr>
            </w:pPr>
            <w:r w:rsidRPr="00D354BF">
              <w:rPr>
                <w:rFonts w:ascii="Times New Roman" w:hAnsi="Times New Roman"/>
              </w:rPr>
              <w:t xml:space="preserve">Директор __________________ </w:t>
            </w:r>
          </w:p>
        </w:tc>
        <w:tc>
          <w:tcPr>
            <w:tcW w:w="5211" w:type="dxa"/>
          </w:tcPr>
          <w:p w:rsidR="0047532F" w:rsidRPr="00D354BF" w:rsidRDefault="00577030" w:rsidP="00577030">
            <w:pPr>
              <w:ind w:left="177"/>
              <w:jc w:val="both"/>
              <w:rPr>
                <w:rFonts w:ascii="Times New Roman" w:hAnsi="Times New Roman"/>
              </w:rPr>
            </w:pPr>
            <w:r w:rsidRPr="00D354BF">
              <w:rPr>
                <w:rFonts w:ascii="Times New Roman" w:hAnsi="Times New Roman"/>
              </w:rPr>
              <w:t>Зам.</w:t>
            </w:r>
            <w:r w:rsidR="00542025" w:rsidRPr="00D354BF">
              <w:rPr>
                <w:rFonts w:ascii="Times New Roman" w:hAnsi="Times New Roman"/>
              </w:rPr>
              <w:t xml:space="preserve"> директора</w:t>
            </w:r>
            <w:r w:rsidR="0047532F" w:rsidRPr="00D354BF">
              <w:rPr>
                <w:rFonts w:ascii="Times New Roman" w:hAnsi="Times New Roman"/>
              </w:rPr>
              <w:t xml:space="preserve"> ___________ </w:t>
            </w:r>
            <w:r w:rsidRPr="00D354BF">
              <w:rPr>
                <w:rFonts w:ascii="Times New Roman" w:hAnsi="Times New Roman"/>
              </w:rPr>
              <w:t xml:space="preserve">Т.А. </w:t>
            </w:r>
            <w:r w:rsidR="00C00866">
              <w:rPr>
                <w:rFonts w:ascii="Times New Roman" w:hAnsi="Times New Roman"/>
              </w:rPr>
              <w:t>Супрун</w:t>
            </w:r>
          </w:p>
          <w:p w:rsidR="0047532F" w:rsidRPr="00D354BF" w:rsidRDefault="0047532F" w:rsidP="00577030">
            <w:pPr>
              <w:jc w:val="both"/>
              <w:rPr>
                <w:rFonts w:ascii="Times New Roman" w:hAnsi="Times New Roman"/>
              </w:rPr>
            </w:pPr>
          </w:p>
        </w:tc>
      </w:tr>
      <w:tr w:rsidR="0047532F" w:rsidRPr="00D354BF" w:rsidTr="00D5337A">
        <w:tc>
          <w:tcPr>
            <w:tcW w:w="5210" w:type="dxa"/>
          </w:tcPr>
          <w:p w:rsidR="0047532F" w:rsidRPr="0042239A" w:rsidRDefault="00AC6A94" w:rsidP="00AC6A94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42239A">
              <w:rPr>
                <w:rFonts w:ascii="Times New Roman" w:hAnsi="Times New Roman"/>
                <w:highlight w:val="yellow"/>
              </w:rPr>
              <w:t>1</w:t>
            </w:r>
            <w:r w:rsidR="00D354BF" w:rsidRPr="0042239A">
              <w:rPr>
                <w:rFonts w:ascii="Times New Roman" w:hAnsi="Times New Roman"/>
                <w:highlight w:val="yellow"/>
              </w:rPr>
              <w:t>8</w:t>
            </w:r>
            <w:r w:rsidR="00577030" w:rsidRPr="0042239A">
              <w:rPr>
                <w:rFonts w:ascii="Times New Roman" w:hAnsi="Times New Roman"/>
                <w:highlight w:val="yellow"/>
              </w:rPr>
              <w:t xml:space="preserve"> </w:t>
            </w:r>
            <w:r w:rsidRPr="0042239A">
              <w:rPr>
                <w:rFonts w:ascii="Times New Roman" w:hAnsi="Times New Roman"/>
                <w:highlight w:val="yellow"/>
              </w:rPr>
              <w:t>января</w:t>
            </w:r>
            <w:r w:rsidR="00593C48" w:rsidRPr="0042239A">
              <w:rPr>
                <w:rFonts w:ascii="Times New Roman" w:hAnsi="Times New Roman"/>
                <w:highlight w:val="yellow"/>
              </w:rPr>
              <w:t xml:space="preserve"> 201</w:t>
            </w:r>
            <w:r w:rsidRPr="0042239A">
              <w:rPr>
                <w:rFonts w:ascii="Times New Roman" w:hAnsi="Times New Roman"/>
                <w:highlight w:val="yellow"/>
              </w:rPr>
              <w:t>7</w:t>
            </w:r>
            <w:r w:rsidR="00593C48" w:rsidRPr="0042239A">
              <w:rPr>
                <w:rFonts w:ascii="Times New Roman" w:hAnsi="Times New Roman"/>
                <w:highlight w:val="yellow"/>
              </w:rPr>
              <w:t xml:space="preserve"> г.</w:t>
            </w:r>
          </w:p>
        </w:tc>
        <w:tc>
          <w:tcPr>
            <w:tcW w:w="5211" w:type="dxa"/>
          </w:tcPr>
          <w:p w:rsidR="0047532F" w:rsidRPr="00D354BF" w:rsidRDefault="00577030" w:rsidP="00AC6A94">
            <w:pPr>
              <w:jc w:val="both"/>
              <w:rPr>
                <w:rFonts w:ascii="Times New Roman" w:hAnsi="Times New Roman"/>
              </w:rPr>
            </w:pPr>
            <w:r w:rsidRPr="0042239A">
              <w:rPr>
                <w:rFonts w:ascii="Times New Roman" w:hAnsi="Times New Roman"/>
                <w:highlight w:val="yellow"/>
              </w:rPr>
              <w:t xml:space="preserve">   </w:t>
            </w:r>
            <w:r w:rsidR="00AC6A94" w:rsidRPr="0042239A">
              <w:rPr>
                <w:rFonts w:ascii="Times New Roman" w:hAnsi="Times New Roman"/>
                <w:highlight w:val="yellow"/>
              </w:rPr>
              <w:t>1</w:t>
            </w:r>
            <w:r w:rsidR="00D354BF" w:rsidRPr="0042239A">
              <w:rPr>
                <w:rFonts w:ascii="Times New Roman" w:hAnsi="Times New Roman"/>
                <w:highlight w:val="yellow"/>
              </w:rPr>
              <w:t>8</w:t>
            </w:r>
            <w:r w:rsidRPr="0042239A">
              <w:rPr>
                <w:rFonts w:ascii="Times New Roman" w:hAnsi="Times New Roman"/>
                <w:highlight w:val="yellow"/>
              </w:rPr>
              <w:t xml:space="preserve"> </w:t>
            </w:r>
            <w:r w:rsidR="00AC6A94" w:rsidRPr="0042239A">
              <w:rPr>
                <w:rFonts w:ascii="Times New Roman" w:hAnsi="Times New Roman"/>
                <w:highlight w:val="yellow"/>
              </w:rPr>
              <w:t>января</w:t>
            </w:r>
            <w:r w:rsidR="00846066" w:rsidRPr="0042239A">
              <w:rPr>
                <w:rFonts w:ascii="Times New Roman" w:hAnsi="Times New Roman"/>
                <w:highlight w:val="yellow"/>
              </w:rPr>
              <w:t xml:space="preserve"> 201</w:t>
            </w:r>
            <w:r w:rsidR="00AC6A94" w:rsidRPr="0042239A">
              <w:rPr>
                <w:rFonts w:ascii="Times New Roman" w:hAnsi="Times New Roman"/>
                <w:highlight w:val="yellow"/>
              </w:rPr>
              <w:t>7</w:t>
            </w:r>
            <w:r w:rsidR="00846066" w:rsidRPr="0042239A">
              <w:rPr>
                <w:rFonts w:ascii="Times New Roman" w:hAnsi="Times New Roman"/>
                <w:highlight w:val="yellow"/>
              </w:rPr>
              <w:t xml:space="preserve"> г.</w:t>
            </w:r>
          </w:p>
        </w:tc>
      </w:tr>
      <w:tr w:rsidR="0047532F" w:rsidRPr="00D354BF" w:rsidTr="00D5337A">
        <w:tc>
          <w:tcPr>
            <w:tcW w:w="5210" w:type="dxa"/>
          </w:tcPr>
          <w:p w:rsidR="0047532F" w:rsidRPr="00D354BF" w:rsidRDefault="0047532F" w:rsidP="0057703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354BF">
              <w:rPr>
                <w:rFonts w:ascii="Times New Roman" w:hAnsi="Times New Roman"/>
              </w:rPr>
              <w:t>м.п</w:t>
            </w:r>
            <w:proofErr w:type="spellEnd"/>
            <w:r w:rsidRPr="00D354BF">
              <w:rPr>
                <w:rFonts w:ascii="Times New Roman" w:hAnsi="Times New Roman"/>
              </w:rPr>
              <w:t>.</w:t>
            </w:r>
            <w:r w:rsidRPr="00D354BF">
              <w:rPr>
                <w:rFonts w:ascii="Times New Roman" w:hAnsi="Times New Roman"/>
              </w:rPr>
              <w:tab/>
            </w:r>
          </w:p>
        </w:tc>
        <w:tc>
          <w:tcPr>
            <w:tcW w:w="5211" w:type="dxa"/>
          </w:tcPr>
          <w:p w:rsidR="0047532F" w:rsidRPr="00D354BF" w:rsidRDefault="0047532F" w:rsidP="00577030">
            <w:pPr>
              <w:ind w:left="177"/>
              <w:jc w:val="both"/>
              <w:rPr>
                <w:rFonts w:ascii="Times New Roman" w:hAnsi="Times New Roman"/>
              </w:rPr>
            </w:pPr>
            <w:proofErr w:type="spellStart"/>
            <w:r w:rsidRPr="00D354BF">
              <w:rPr>
                <w:rFonts w:ascii="Times New Roman" w:hAnsi="Times New Roman"/>
              </w:rPr>
              <w:t>м.п</w:t>
            </w:r>
            <w:proofErr w:type="spellEnd"/>
            <w:r w:rsidRPr="00D354BF">
              <w:rPr>
                <w:rFonts w:ascii="Times New Roman" w:hAnsi="Times New Roman"/>
              </w:rPr>
              <w:t>.</w:t>
            </w:r>
            <w:r w:rsidRPr="00D354BF">
              <w:rPr>
                <w:rFonts w:ascii="Times New Roman" w:hAnsi="Times New Roman"/>
              </w:rPr>
              <w:tab/>
            </w:r>
          </w:p>
        </w:tc>
      </w:tr>
    </w:tbl>
    <w:p w:rsidR="0047532F" w:rsidRPr="00D354BF" w:rsidRDefault="0047532F" w:rsidP="00577030">
      <w:pPr>
        <w:jc w:val="both"/>
      </w:pPr>
    </w:p>
    <w:p w:rsidR="0047532F" w:rsidRPr="00D354BF" w:rsidRDefault="0047532F" w:rsidP="00577030"/>
    <w:p w:rsidR="0047532F" w:rsidRPr="00D354BF" w:rsidRDefault="0047532F" w:rsidP="00577030"/>
    <w:p w:rsidR="0047532F" w:rsidRPr="00D354BF" w:rsidRDefault="0047532F" w:rsidP="00577030"/>
    <w:p w:rsidR="0047532F" w:rsidRPr="00D354BF" w:rsidRDefault="0047532F" w:rsidP="00577030"/>
    <w:p w:rsidR="005411C6" w:rsidRPr="00D354BF" w:rsidRDefault="005411C6" w:rsidP="00577030"/>
    <w:p w:rsidR="005411C6" w:rsidRPr="00D354BF" w:rsidRDefault="005411C6" w:rsidP="00577030"/>
    <w:p w:rsidR="005411C6" w:rsidRPr="00D354BF" w:rsidRDefault="005411C6" w:rsidP="00577030"/>
    <w:p w:rsidR="005411C6" w:rsidRPr="00D354BF" w:rsidRDefault="005411C6" w:rsidP="00577030"/>
    <w:p w:rsidR="005411C6" w:rsidRPr="00D354BF" w:rsidRDefault="005411C6" w:rsidP="00577030"/>
    <w:p w:rsidR="005411C6" w:rsidRPr="00D354BF" w:rsidRDefault="005411C6" w:rsidP="00577030"/>
    <w:p w:rsidR="005411C6" w:rsidRPr="00D354BF" w:rsidRDefault="005411C6" w:rsidP="00577030"/>
    <w:p w:rsidR="005411C6" w:rsidRPr="00D354BF" w:rsidRDefault="005411C6" w:rsidP="00577030"/>
    <w:p w:rsidR="005411C6" w:rsidRPr="00D354BF" w:rsidRDefault="005411C6" w:rsidP="00577030"/>
    <w:p w:rsidR="005411C6" w:rsidRPr="00D354BF" w:rsidRDefault="005411C6" w:rsidP="00577030"/>
    <w:p w:rsidR="005411C6" w:rsidRPr="00D354BF" w:rsidRDefault="005411C6" w:rsidP="00577030"/>
    <w:p w:rsidR="005411C6" w:rsidRPr="00D354BF" w:rsidRDefault="005411C6" w:rsidP="00577030"/>
    <w:p w:rsidR="005411C6" w:rsidRPr="00D354BF" w:rsidRDefault="005411C6" w:rsidP="00577030"/>
    <w:p w:rsidR="005411C6" w:rsidRPr="00D354BF" w:rsidRDefault="005411C6" w:rsidP="00577030"/>
    <w:p w:rsidR="005411C6" w:rsidRPr="00D354BF" w:rsidRDefault="005411C6" w:rsidP="00577030"/>
    <w:p w:rsidR="005411C6" w:rsidRPr="00D354BF" w:rsidRDefault="005411C6" w:rsidP="00577030"/>
    <w:p w:rsidR="005411C6" w:rsidRPr="00D354BF" w:rsidRDefault="005411C6" w:rsidP="00577030"/>
    <w:p w:rsidR="005411C6" w:rsidRPr="00D354BF" w:rsidRDefault="005411C6" w:rsidP="00577030"/>
    <w:sectPr w:rsidR="005411C6" w:rsidRPr="00D354BF" w:rsidSect="005411C6">
      <w:footerReference w:type="default" r:id="rId8"/>
      <w:footnotePr>
        <w:pos w:val="beneathText"/>
      </w:footnotePr>
      <w:pgSz w:w="11905" w:h="16837"/>
      <w:pgMar w:top="709" w:right="70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6C" w:rsidRDefault="00BC7E6C">
      <w:r>
        <w:separator/>
      </w:r>
    </w:p>
  </w:endnote>
  <w:endnote w:type="continuationSeparator" w:id="0">
    <w:p w:rsidR="00BC7E6C" w:rsidRDefault="00BC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FB" w:rsidRDefault="00577030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669F5C9" wp14:editId="7A06EEC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230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0FB" w:rsidRDefault="00CC40F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" stroked="f">
              <v:fill opacity="0"/>
              <v:textbox inset="0,0,0,0">
                <w:txbxContent>
                  <w:p w:rsidR="00CC40FB" w:rsidRDefault="00CC40FB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6C" w:rsidRDefault="00BC7E6C">
      <w:r>
        <w:separator/>
      </w:r>
    </w:p>
  </w:footnote>
  <w:footnote w:type="continuationSeparator" w:id="0">
    <w:p w:rsidR="00BC7E6C" w:rsidRDefault="00BC7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2008"/>
        </w:tabs>
        <w:ind w:left="2008" w:hanging="1260"/>
      </w:pPr>
    </w:lvl>
    <w:lvl w:ilvl="2">
      <w:start w:val="1"/>
      <w:numFmt w:val="decimal"/>
      <w:lvlText w:val="%1.%2.%3."/>
      <w:lvlJc w:val="left"/>
      <w:pPr>
        <w:tabs>
          <w:tab w:val="num" w:pos="2396"/>
        </w:tabs>
        <w:ind w:left="2396" w:hanging="126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260"/>
      </w:pPr>
    </w:lvl>
    <w:lvl w:ilvl="4">
      <w:start w:val="1"/>
      <w:numFmt w:val="decimal"/>
      <w:lvlText w:val="%1.%2.%3.%4.%5."/>
      <w:lvlJc w:val="left"/>
      <w:pPr>
        <w:tabs>
          <w:tab w:val="num" w:pos="3172"/>
        </w:tabs>
        <w:ind w:left="3172" w:hanging="1260"/>
      </w:p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260"/>
      </w:pPr>
    </w:lvl>
    <w:lvl w:ilvl="6">
      <w:start w:val="1"/>
      <w:numFmt w:val="decimal"/>
      <w:lvlText w:val="%1.%2.%3.%4.%5.%6.%7."/>
      <w:lvlJc w:val="left"/>
      <w:pPr>
        <w:tabs>
          <w:tab w:val="num" w:pos="4128"/>
        </w:tabs>
        <w:ind w:left="412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16"/>
        </w:tabs>
        <w:ind w:left="45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64"/>
        </w:tabs>
        <w:ind w:left="5264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ED3BFD"/>
    <w:multiLevelType w:val="multilevel"/>
    <w:tmpl w:val="21D403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0C53DD"/>
    <w:multiLevelType w:val="multilevel"/>
    <w:tmpl w:val="6AE43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97D2D37"/>
    <w:multiLevelType w:val="hybridMultilevel"/>
    <w:tmpl w:val="E844FC18"/>
    <w:lvl w:ilvl="0" w:tplc="8FD2FDE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0B8E6FA9"/>
    <w:multiLevelType w:val="multilevel"/>
    <w:tmpl w:val="F1B693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F3B4686"/>
    <w:multiLevelType w:val="multilevel"/>
    <w:tmpl w:val="608A21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firstLine="340"/>
      </w:pPr>
      <w:rPr>
        <w:rFonts w:cs="Times New Roman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3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8">
    <w:nsid w:val="27470483"/>
    <w:multiLevelType w:val="multilevel"/>
    <w:tmpl w:val="F61EA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C920E71"/>
    <w:multiLevelType w:val="multilevel"/>
    <w:tmpl w:val="E52EDC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38946F8"/>
    <w:multiLevelType w:val="hybridMultilevel"/>
    <w:tmpl w:val="CC18511E"/>
    <w:lvl w:ilvl="0" w:tplc="9754F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9F72AA"/>
    <w:multiLevelType w:val="multilevel"/>
    <w:tmpl w:val="21D403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0A1801"/>
    <w:multiLevelType w:val="multilevel"/>
    <w:tmpl w:val="E20C67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DEB1BE1"/>
    <w:multiLevelType w:val="multilevel"/>
    <w:tmpl w:val="E20C67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087055"/>
    <w:multiLevelType w:val="multilevel"/>
    <w:tmpl w:val="E20C67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26727A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4364055E"/>
    <w:multiLevelType w:val="multilevel"/>
    <w:tmpl w:val="205259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E72079"/>
    <w:multiLevelType w:val="hybridMultilevel"/>
    <w:tmpl w:val="E844FC18"/>
    <w:lvl w:ilvl="0" w:tplc="8FD2FDE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548E0B2F"/>
    <w:multiLevelType w:val="multilevel"/>
    <w:tmpl w:val="6AE4346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70824D0"/>
    <w:multiLevelType w:val="multilevel"/>
    <w:tmpl w:val="FE7C6A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CF157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75FC08C8"/>
    <w:multiLevelType w:val="hybridMultilevel"/>
    <w:tmpl w:val="DB2E0680"/>
    <w:lvl w:ilvl="0" w:tplc="4516B0D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0"/>
  </w:num>
  <w:num w:numId="7">
    <w:abstractNumId w:val="12"/>
  </w:num>
  <w:num w:numId="8">
    <w:abstractNumId w:val="15"/>
  </w:num>
  <w:num w:numId="9">
    <w:abstractNumId w:val="18"/>
  </w:num>
  <w:num w:numId="10">
    <w:abstractNumId w:val="4"/>
  </w:num>
  <w:num w:numId="11">
    <w:abstractNumId w:val="6"/>
  </w:num>
  <w:num w:numId="12">
    <w:abstractNumId w:val="19"/>
  </w:num>
  <w:num w:numId="13">
    <w:abstractNumId w:val="11"/>
  </w:num>
  <w:num w:numId="14">
    <w:abstractNumId w:val="3"/>
  </w:num>
  <w:num w:numId="15">
    <w:abstractNumId w:val="14"/>
  </w:num>
  <w:num w:numId="16">
    <w:abstractNumId w:val="13"/>
  </w:num>
  <w:num w:numId="17">
    <w:abstractNumId w:val="9"/>
  </w:num>
  <w:num w:numId="18">
    <w:abstractNumId w:val="21"/>
  </w:num>
  <w:num w:numId="19">
    <w:abstractNumId w:val="8"/>
  </w:num>
  <w:num w:numId="20">
    <w:abstractNumId w:val="7"/>
  </w:num>
  <w:num w:numId="21">
    <w:abstractNumId w:val="10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DF"/>
    <w:rsid w:val="00020272"/>
    <w:rsid w:val="00066B66"/>
    <w:rsid w:val="00075C4A"/>
    <w:rsid w:val="000928C3"/>
    <w:rsid w:val="000F230F"/>
    <w:rsid w:val="0011387C"/>
    <w:rsid w:val="00133EC8"/>
    <w:rsid w:val="001421B8"/>
    <w:rsid w:val="00142F43"/>
    <w:rsid w:val="0015499D"/>
    <w:rsid w:val="001953A5"/>
    <w:rsid w:val="001B40EA"/>
    <w:rsid w:val="001F29BA"/>
    <w:rsid w:val="001F694C"/>
    <w:rsid w:val="00223E60"/>
    <w:rsid w:val="00247AF6"/>
    <w:rsid w:val="00253867"/>
    <w:rsid w:val="00256CD3"/>
    <w:rsid w:val="002651BE"/>
    <w:rsid w:val="002712E4"/>
    <w:rsid w:val="002742D4"/>
    <w:rsid w:val="00286D1F"/>
    <w:rsid w:val="002B4DE1"/>
    <w:rsid w:val="002D6ABE"/>
    <w:rsid w:val="002E713A"/>
    <w:rsid w:val="003069FB"/>
    <w:rsid w:val="00313EF4"/>
    <w:rsid w:val="0033686A"/>
    <w:rsid w:val="00366E0B"/>
    <w:rsid w:val="00367F8A"/>
    <w:rsid w:val="003921A3"/>
    <w:rsid w:val="003950BC"/>
    <w:rsid w:val="003B359C"/>
    <w:rsid w:val="003C0337"/>
    <w:rsid w:val="003C2592"/>
    <w:rsid w:val="003C5F46"/>
    <w:rsid w:val="003E1835"/>
    <w:rsid w:val="00405DC9"/>
    <w:rsid w:val="0042239A"/>
    <w:rsid w:val="00441CF4"/>
    <w:rsid w:val="0047532F"/>
    <w:rsid w:val="0048085D"/>
    <w:rsid w:val="004908B9"/>
    <w:rsid w:val="00490925"/>
    <w:rsid w:val="00495653"/>
    <w:rsid w:val="00497F86"/>
    <w:rsid w:val="004A1C75"/>
    <w:rsid w:val="004A65DE"/>
    <w:rsid w:val="004B4180"/>
    <w:rsid w:val="0053026D"/>
    <w:rsid w:val="005411C6"/>
    <w:rsid w:val="00542025"/>
    <w:rsid w:val="00575283"/>
    <w:rsid w:val="00577030"/>
    <w:rsid w:val="00593C48"/>
    <w:rsid w:val="005A7EB0"/>
    <w:rsid w:val="005B29F2"/>
    <w:rsid w:val="005B390B"/>
    <w:rsid w:val="005C4CC5"/>
    <w:rsid w:val="005E3DD9"/>
    <w:rsid w:val="005F0206"/>
    <w:rsid w:val="0062258A"/>
    <w:rsid w:val="00640827"/>
    <w:rsid w:val="00672E76"/>
    <w:rsid w:val="00685E5F"/>
    <w:rsid w:val="006A0269"/>
    <w:rsid w:val="006A39C7"/>
    <w:rsid w:val="006F581D"/>
    <w:rsid w:val="00701E4D"/>
    <w:rsid w:val="00731846"/>
    <w:rsid w:val="00743FCA"/>
    <w:rsid w:val="00756FC5"/>
    <w:rsid w:val="00786C29"/>
    <w:rsid w:val="007C4CC7"/>
    <w:rsid w:val="007D78EF"/>
    <w:rsid w:val="007E5D1D"/>
    <w:rsid w:val="007F5DA0"/>
    <w:rsid w:val="0082425D"/>
    <w:rsid w:val="00846066"/>
    <w:rsid w:val="00850A1C"/>
    <w:rsid w:val="00852667"/>
    <w:rsid w:val="00862C06"/>
    <w:rsid w:val="00872C5A"/>
    <w:rsid w:val="008C1101"/>
    <w:rsid w:val="008F599A"/>
    <w:rsid w:val="00927EF7"/>
    <w:rsid w:val="009449F4"/>
    <w:rsid w:val="009453CC"/>
    <w:rsid w:val="00974A83"/>
    <w:rsid w:val="009800F1"/>
    <w:rsid w:val="00991F98"/>
    <w:rsid w:val="009C52EC"/>
    <w:rsid w:val="009D1FA4"/>
    <w:rsid w:val="009D7EE9"/>
    <w:rsid w:val="009E17C9"/>
    <w:rsid w:val="00A04541"/>
    <w:rsid w:val="00A100B4"/>
    <w:rsid w:val="00A11EA4"/>
    <w:rsid w:val="00A13A6F"/>
    <w:rsid w:val="00A17F3F"/>
    <w:rsid w:val="00A2439F"/>
    <w:rsid w:val="00A4262D"/>
    <w:rsid w:val="00A53350"/>
    <w:rsid w:val="00A959BC"/>
    <w:rsid w:val="00AB4ACE"/>
    <w:rsid w:val="00AC6A94"/>
    <w:rsid w:val="00AE2C7E"/>
    <w:rsid w:val="00B17A54"/>
    <w:rsid w:val="00B22B11"/>
    <w:rsid w:val="00B25400"/>
    <w:rsid w:val="00B26F9C"/>
    <w:rsid w:val="00B457ED"/>
    <w:rsid w:val="00B5281E"/>
    <w:rsid w:val="00B57EFC"/>
    <w:rsid w:val="00B8483D"/>
    <w:rsid w:val="00BC7300"/>
    <w:rsid w:val="00BC7E6C"/>
    <w:rsid w:val="00BE1E07"/>
    <w:rsid w:val="00BE414D"/>
    <w:rsid w:val="00BE68DF"/>
    <w:rsid w:val="00BE6C6B"/>
    <w:rsid w:val="00BF1620"/>
    <w:rsid w:val="00C00866"/>
    <w:rsid w:val="00C12DD2"/>
    <w:rsid w:val="00C27E26"/>
    <w:rsid w:val="00C34974"/>
    <w:rsid w:val="00C35345"/>
    <w:rsid w:val="00CB077B"/>
    <w:rsid w:val="00CC40FB"/>
    <w:rsid w:val="00CE58EF"/>
    <w:rsid w:val="00CF73E6"/>
    <w:rsid w:val="00D01E56"/>
    <w:rsid w:val="00D077FA"/>
    <w:rsid w:val="00D11D8A"/>
    <w:rsid w:val="00D1475B"/>
    <w:rsid w:val="00D354BF"/>
    <w:rsid w:val="00D3658B"/>
    <w:rsid w:val="00D42E32"/>
    <w:rsid w:val="00D5337A"/>
    <w:rsid w:val="00D955EF"/>
    <w:rsid w:val="00DA1AC6"/>
    <w:rsid w:val="00DA6734"/>
    <w:rsid w:val="00DB6F61"/>
    <w:rsid w:val="00DB7726"/>
    <w:rsid w:val="00DD390D"/>
    <w:rsid w:val="00E031F5"/>
    <w:rsid w:val="00E143A6"/>
    <w:rsid w:val="00E17822"/>
    <w:rsid w:val="00E32CD0"/>
    <w:rsid w:val="00E44701"/>
    <w:rsid w:val="00E521B6"/>
    <w:rsid w:val="00E57065"/>
    <w:rsid w:val="00E57F6E"/>
    <w:rsid w:val="00E620FB"/>
    <w:rsid w:val="00E64104"/>
    <w:rsid w:val="00E7201E"/>
    <w:rsid w:val="00E8061A"/>
    <w:rsid w:val="00EC6719"/>
    <w:rsid w:val="00F13B9A"/>
    <w:rsid w:val="00F62799"/>
    <w:rsid w:val="00F71F04"/>
    <w:rsid w:val="00FE0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C6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18z1">
    <w:name w:val="WW8Num18z1"/>
    <w:rPr>
      <w:sz w:val="24"/>
      <w:szCs w:val="24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pPr>
      <w:jc w:val="center"/>
    </w:pPr>
    <w:rPr>
      <w:b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540"/>
      <w:jc w:val="both"/>
    </w:pPr>
    <w:rPr>
      <w:sz w:val="24"/>
      <w:szCs w:val="24"/>
    </w:r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</w:style>
  <w:style w:type="character" w:customStyle="1" w:styleId="ad">
    <w:name w:val="Основной текст с отступом Знак"/>
    <w:rPr>
      <w:sz w:val="24"/>
      <w:szCs w:val="24"/>
      <w:lang w:eastAsia="ar-SA"/>
    </w:rPr>
  </w:style>
  <w:style w:type="paragraph" w:styleId="22">
    <w:name w:val="Body Text 2"/>
    <w:basedOn w:val="a"/>
    <w:semiHidden/>
    <w:pPr>
      <w:suppressAutoHyphens w:val="0"/>
      <w:spacing w:after="120" w:line="480" w:lineRule="auto"/>
    </w:pPr>
    <w:rPr>
      <w:sz w:val="24"/>
      <w:szCs w:val="24"/>
      <w:lang w:eastAsia="ru-RU"/>
    </w:rPr>
  </w:style>
  <w:style w:type="paragraph" w:styleId="ae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rPr>
      <w:lang w:eastAsia="ar-SA"/>
    </w:rPr>
  </w:style>
  <w:style w:type="paragraph" w:styleId="af0">
    <w:name w:val="List Paragraph"/>
    <w:basedOn w:val="a"/>
    <w:uiPriority w:val="99"/>
    <w:qFormat/>
    <w:rsid w:val="003069FB"/>
    <w:pPr>
      <w:ind w:left="720"/>
      <w:contextualSpacing/>
    </w:pPr>
  </w:style>
  <w:style w:type="paragraph" w:customStyle="1" w:styleId="12">
    <w:name w:val="Абзац списка1"/>
    <w:basedOn w:val="a"/>
    <w:rsid w:val="003B359C"/>
    <w:pPr>
      <w:suppressAutoHyphens w:val="0"/>
      <w:ind w:left="720"/>
      <w:contextualSpacing/>
    </w:pPr>
    <w:rPr>
      <w:rFonts w:eastAsia="Calibri"/>
      <w:lang w:eastAsia="en-US"/>
    </w:rPr>
  </w:style>
  <w:style w:type="table" w:styleId="af1">
    <w:name w:val="Table Grid"/>
    <w:basedOn w:val="a1"/>
    <w:rsid w:val="0047532F"/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No Spacing"/>
    <w:uiPriority w:val="1"/>
    <w:qFormat/>
    <w:rsid w:val="00D5337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533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C6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18z1">
    <w:name w:val="WW8Num18z1"/>
    <w:rPr>
      <w:sz w:val="24"/>
      <w:szCs w:val="24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pPr>
      <w:jc w:val="center"/>
    </w:pPr>
    <w:rPr>
      <w:b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540"/>
      <w:jc w:val="both"/>
    </w:pPr>
    <w:rPr>
      <w:sz w:val="24"/>
      <w:szCs w:val="24"/>
    </w:r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</w:style>
  <w:style w:type="character" w:customStyle="1" w:styleId="ad">
    <w:name w:val="Основной текст с отступом Знак"/>
    <w:rPr>
      <w:sz w:val="24"/>
      <w:szCs w:val="24"/>
      <w:lang w:eastAsia="ar-SA"/>
    </w:rPr>
  </w:style>
  <w:style w:type="paragraph" w:styleId="22">
    <w:name w:val="Body Text 2"/>
    <w:basedOn w:val="a"/>
    <w:semiHidden/>
    <w:pPr>
      <w:suppressAutoHyphens w:val="0"/>
      <w:spacing w:after="120" w:line="480" w:lineRule="auto"/>
    </w:pPr>
    <w:rPr>
      <w:sz w:val="24"/>
      <w:szCs w:val="24"/>
      <w:lang w:eastAsia="ru-RU"/>
    </w:rPr>
  </w:style>
  <w:style w:type="paragraph" w:styleId="ae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rPr>
      <w:lang w:eastAsia="ar-SA"/>
    </w:rPr>
  </w:style>
  <w:style w:type="paragraph" w:styleId="af0">
    <w:name w:val="List Paragraph"/>
    <w:basedOn w:val="a"/>
    <w:uiPriority w:val="99"/>
    <w:qFormat/>
    <w:rsid w:val="003069FB"/>
    <w:pPr>
      <w:ind w:left="720"/>
      <w:contextualSpacing/>
    </w:pPr>
  </w:style>
  <w:style w:type="paragraph" w:customStyle="1" w:styleId="12">
    <w:name w:val="Абзац списка1"/>
    <w:basedOn w:val="a"/>
    <w:rsid w:val="003B359C"/>
    <w:pPr>
      <w:suppressAutoHyphens w:val="0"/>
      <w:ind w:left="720"/>
      <w:contextualSpacing/>
    </w:pPr>
    <w:rPr>
      <w:rFonts w:eastAsia="Calibri"/>
      <w:lang w:eastAsia="en-US"/>
    </w:rPr>
  </w:style>
  <w:style w:type="table" w:styleId="af1">
    <w:name w:val="Table Grid"/>
    <w:basedOn w:val="a1"/>
    <w:rsid w:val="0047532F"/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No Spacing"/>
    <w:uiPriority w:val="1"/>
    <w:qFormat/>
    <w:rsid w:val="00D5337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533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-1\AppData\Local\Temp\v8_5844_4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v8_5844_42.dot</Template>
  <TotalTime>13</TotalTime>
  <Pages>4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IPPK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User-1</dc:creator>
  <cp:lastModifiedBy>Admin</cp:lastModifiedBy>
  <cp:revision>5</cp:revision>
  <cp:lastPrinted>2016-07-20T02:48:00Z</cp:lastPrinted>
  <dcterms:created xsi:type="dcterms:W3CDTF">2016-11-30T02:57:00Z</dcterms:created>
  <dcterms:modified xsi:type="dcterms:W3CDTF">2017-04-18T04:28:00Z</dcterms:modified>
</cp:coreProperties>
</file>