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1615" w:rsidRPr="00EB5D8E" w:rsidRDefault="00E51615">
      <w:pPr>
        <w:pStyle w:val="a8"/>
        <w:rPr>
          <w:b w:val="0"/>
          <w:sz w:val="22"/>
          <w:szCs w:val="22"/>
        </w:rPr>
      </w:pPr>
      <w:r w:rsidRPr="00EB5D8E">
        <w:rPr>
          <w:b w:val="0"/>
          <w:sz w:val="22"/>
          <w:szCs w:val="22"/>
        </w:rPr>
        <w:t>Договор №</w:t>
      </w:r>
      <w:r w:rsidR="00E20896">
        <w:rPr>
          <w:b w:val="0"/>
          <w:sz w:val="22"/>
          <w:szCs w:val="22"/>
        </w:rPr>
        <w:t xml:space="preserve"> </w:t>
      </w:r>
      <w:r w:rsidR="00DF6C91">
        <w:rPr>
          <w:b w:val="0"/>
          <w:sz w:val="22"/>
          <w:szCs w:val="22"/>
        </w:rPr>
        <w:t>____</w:t>
      </w:r>
      <w:proofErr w:type="gramStart"/>
      <w:r w:rsidR="00DF6C91">
        <w:rPr>
          <w:b w:val="0"/>
          <w:sz w:val="22"/>
          <w:szCs w:val="22"/>
        </w:rPr>
        <w:t>_</w:t>
      </w:r>
      <w:r w:rsidRPr="00EB5D8E">
        <w:rPr>
          <w:b w:val="0"/>
          <w:sz w:val="22"/>
          <w:szCs w:val="22"/>
        </w:rPr>
        <w:t>-</w:t>
      </w:r>
      <w:proofErr w:type="gramEnd"/>
      <w:r w:rsidRPr="00EB5D8E">
        <w:rPr>
          <w:b w:val="0"/>
          <w:sz w:val="22"/>
          <w:szCs w:val="22"/>
        </w:rPr>
        <w:t>ПП/2016</w:t>
      </w:r>
    </w:p>
    <w:p w:rsidR="00E51615" w:rsidRPr="00EB5D8E" w:rsidRDefault="00E51615">
      <w:pPr>
        <w:jc w:val="center"/>
        <w:rPr>
          <w:sz w:val="22"/>
          <w:szCs w:val="22"/>
        </w:rPr>
      </w:pPr>
      <w:r w:rsidRPr="00EB5D8E">
        <w:rPr>
          <w:sz w:val="22"/>
          <w:szCs w:val="22"/>
        </w:rPr>
        <w:t>об оказании платных образовательных услуг</w:t>
      </w:r>
    </w:p>
    <w:p w:rsidR="00E51615" w:rsidRPr="00EB5D8E" w:rsidRDefault="00E51615" w:rsidP="00322440">
      <w:pPr>
        <w:jc w:val="center"/>
        <w:rPr>
          <w:sz w:val="22"/>
          <w:szCs w:val="22"/>
        </w:rPr>
      </w:pPr>
      <w:r w:rsidRPr="00EB5D8E">
        <w:rPr>
          <w:sz w:val="22"/>
          <w:szCs w:val="22"/>
        </w:rPr>
        <w:t xml:space="preserve"> по программе профессиональной переподготовки</w:t>
      </w:r>
    </w:p>
    <w:p w:rsidR="00E51615" w:rsidRPr="00EB5D8E" w:rsidRDefault="00E51615">
      <w:pPr>
        <w:jc w:val="center"/>
        <w:rPr>
          <w:b/>
          <w:sz w:val="22"/>
          <w:szCs w:val="22"/>
        </w:rPr>
      </w:pPr>
    </w:p>
    <w:p w:rsidR="00E51615" w:rsidRPr="00EB5D8E" w:rsidRDefault="00E51615">
      <w:pPr>
        <w:jc w:val="both"/>
        <w:rPr>
          <w:sz w:val="22"/>
          <w:szCs w:val="22"/>
        </w:rPr>
      </w:pPr>
      <w:r w:rsidRPr="00EB5D8E">
        <w:rPr>
          <w:sz w:val="22"/>
          <w:szCs w:val="22"/>
        </w:rPr>
        <w:t xml:space="preserve">г. Иркутск                                                                                </w:t>
      </w:r>
      <w:r w:rsidR="00833DC7">
        <w:rPr>
          <w:sz w:val="22"/>
          <w:szCs w:val="22"/>
        </w:rPr>
        <w:t xml:space="preserve">                       </w:t>
      </w:r>
      <w:r w:rsidR="00DF6C91">
        <w:rPr>
          <w:sz w:val="22"/>
          <w:szCs w:val="22"/>
        </w:rPr>
        <w:t xml:space="preserve">                            «___»</w:t>
      </w:r>
      <w:r w:rsidR="006F430D">
        <w:rPr>
          <w:sz w:val="22"/>
          <w:szCs w:val="22"/>
        </w:rPr>
        <w:t xml:space="preserve"> </w:t>
      </w:r>
      <w:r w:rsidR="00DF6C91">
        <w:rPr>
          <w:sz w:val="22"/>
          <w:szCs w:val="22"/>
        </w:rPr>
        <w:t>____</w:t>
      </w:r>
      <w:r w:rsidRPr="00EB5D8E">
        <w:rPr>
          <w:sz w:val="22"/>
          <w:szCs w:val="22"/>
        </w:rPr>
        <w:t xml:space="preserve"> 2016 г.</w:t>
      </w:r>
    </w:p>
    <w:p w:rsidR="00E51615" w:rsidRPr="00EB5D8E" w:rsidRDefault="00E51615">
      <w:pPr>
        <w:jc w:val="both"/>
        <w:rPr>
          <w:sz w:val="22"/>
          <w:szCs w:val="22"/>
        </w:rPr>
      </w:pPr>
    </w:p>
    <w:p w:rsidR="00E51615" w:rsidRPr="00EC6862" w:rsidRDefault="00E51615" w:rsidP="00416098">
      <w:pPr>
        <w:tabs>
          <w:tab w:val="left" w:pos="1620"/>
        </w:tabs>
        <w:ind w:firstLine="567"/>
        <w:jc w:val="both"/>
        <w:rPr>
          <w:sz w:val="22"/>
          <w:szCs w:val="22"/>
        </w:rPr>
      </w:pPr>
      <w:proofErr w:type="gramStart"/>
      <w:r w:rsidRPr="00EC6862">
        <w:rPr>
          <w:sz w:val="22"/>
          <w:szCs w:val="22"/>
        </w:rPr>
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обслуживания», именуемое в дальнейшем «Исполнитель», на основании лицензии на осуществление образовательной деятельности от 17.0</w:t>
      </w:r>
      <w:r w:rsidR="0004187C" w:rsidRPr="00EC6862">
        <w:rPr>
          <w:sz w:val="22"/>
          <w:szCs w:val="22"/>
        </w:rPr>
        <w:t>3</w:t>
      </w:r>
      <w:r w:rsidRPr="00EC6862">
        <w:rPr>
          <w:sz w:val="22"/>
          <w:szCs w:val="22"/>
        </w:rPr>
        <w:t>.201</w:t>
      </w:r>
      <w:r w:rsidR="0004187C" w:rsidRPr="00EC6862">
        <w:rPr>
          <w:sz w:val="22"/>
          <w:szCs w:val="22"/>
        </w:rPr>
        <w:t>6</w:t>
      </w:r>
      <w:r w:rsidRPr="00EC6862">
        <w:rPr>
          <w:sz w:val="22"/>
          <w:szCs w:val="22"/>
        </w:rPr>
        <w:t xml:space="preserve"> г. № 8</w:t>
      </w:r>
      <w:r w:rsidR="0004187C" w:rsidRPr="00EC6862">
        <w:rPr>
          <w:sz w:val="22"/>
          <w:szCs w:val="22"/>
        </w:rPr>
        <w:t>997</w:t>
      </w:r>
      <w:r w:rsidRPr="00EC6862">
        <w:rPr>
          <w:sz w:val="22"/>
          <w:szCs w:val="22"/>
        </w:rPr>
        <w:t xml:space="preserve">, выданной Службой по контролю и надзору в сфере образования Иркутской области, </w:t>
      </w:r>
      <w:r w:rsidR="006A50F0" w:rsidRPr="006A50F0">
        <w:rPr>
          <w:sz w:val="22"/>
          <w:szCs w:val="22"/>
        </w:rPr>
        <w:t>в лице заместителя директора по учебной работе Супрун Татьяны Анатольевны, действующего на основании приказа № 30 от 28 октября 2016 г.</w:t>
      </w:r>
      <w:r w:rsidRPr="00EC6862">
        <w:rPr>
          <w:sz w:val="22"/>
          <w:szCs w:val="22"/>
        </w:rPr>
        <w:t>, с одной</w:t>
      </w:r>
      <w:proofErr w:type="gramEnd"/>
      <w:r w:rsidRPr="00EC6862">
        <w:rPr>
          <w:sz w:val="22"/>
          <w:szCs w:val="22"/>
        </w:rPr>
        <w:t xml:space="preserve"> стороны, и </w:t>
      </w:r>
      <w:r w:rsidR="00DF6C91">
        <w:rPr>
          <w:color w:val="000000" w:themeColor="text1"/>
          <w:sz w:val="22"/>
          <w:szCs w:val="22"/>
          <w:lang w:eastAsia="ru-RU"/>
        </w:rPr>
        <w:t>___________________</w:t>
      </w:r>
      <w:r w:rsidRPr="00C04EB1">
        <w:rPr>
          <w:sz w:val="22"/>
          <w:szCs w:val="22"/>
          <w:lang w:eastAsia="ru-RU"/>
        </w:rPr>
        <w:t xml:space="preserve">, </w:t>
      </w:r>
      <w:r w:rsidRPr="00C04EB1">
        <w:rPr>
          <w:sz w:val="22"/>
          <w:szCs w:val="22"/>
        </w:rPr>
        <w:t>именуемое в дальнейшем «Заказчик», в лице</w:t>
      </w:r>
      <w:r w:rsidRPr="00EC6862">
        <w:rPr>
          <w:sz w:val="22"/>
          <w:szCs w:val="22"/>
        </w:rPr>
        <w:t xml:space="preserve"> директора </w:t>
      </w:r>
      <w:r w:rsidR="00DF6C91">
        <w:rPr>
          <w:color w:val="000000" w:themeColor="text1"/>
          <w:lang w:eastAsia="ru-RU"/>
        </w:rPr>
        <w:t>____________</w:t>
      </w:r>
      <w:r w:rsidR="0004187C" w:rsidRPr="00EC6862">
        <w:rPr>
          <w:sz w:val="22"/>
          <w:szCs w:val="22"/>
          <w:lang w:eastAsia="ru-RU"/>
        </w:rPr>
        <w:t>,</w:t>
      </w:r>
      <w:r w:rsidRPr="00EC6862">
        <w:rPr>
          <w:sz w:val="22"/>
          <w:szCs w:val="22"/>
        </w:rPr>
        <w:t xml:space="preserve"> действующего на основании </w:t>
      </w:r>
      <w:r w:rsidR="00A34EE5">
        <w:rPr>
          <w:sz w:val="22"/>
          <w:szCs w:val="22"/>
        </w:rPr>
        <w:t>Устава</w:t>
      </w:r>
      <w:r w:rsidRPr="00EC6862">
        <w:rPr>
          <w:sz w:val="22"/>
          <w:szCs w:val="22"/>
        </w:rPr>
        <w:t>, с другой стороны, при совместном упоминании именуемые «Стороны», заключили настоящий договор о нижеследующем:</w:t>
      </w:r>
    </w:p>
    <w:p w:rsidR="00E51615" w:rsidRPr="00EC6862" w:rsidRDefault="00E51615">
      <w:pPr>
        <w:pStyle w:val="ac"/>
        <w:ind w:firstLine="539"/>
        <w:rPr>
          <w:sz w:val="22"/>
          <w:szCs w:val="22"/>
        </w:rPr>
      </w:pPr>
    </w:p>
    <w:p w:rsidR="00E51615" w:rsidRPr="00EC6862" w:rsidRDefault="00E51615" w:rsidP="00DA1AC6">
      <w:pPr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EC6862">
        <w:rPr>
          <w:b/>
          <w:sz w:val="22"/>
          <w:szCs w:val="22"/>
        </w:rPr>
        <w:t>Предмет договора</w:t>
      </w:r>
    </w:p>
    <w:p w:rsidR="00DF6C91" w:rsidRDefault="00C04EB1" w:rsidP="002E0BB0">
      <w:pPr>
        <w:numPr>
          <w:ilvl w:val="1"/>
          <w:numId w:val="19"/>
        </w:numPr>
        <w:ind w:firstLine="567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  <w:r w:rsidR="00E51615" w:rsidRPr="00EC6862">
        <w:rPr>
          <w:spacing w:val="-4"/>
          <w:sz w:val="22"/>
          <w:szCs w:val="22"/>
        </w:rPr>
        <w:t>Исполнитель принимает обязательство оказать платные образовательные услуги по программе</w:t>
      </w:r>
      <w:r w:rsidR="00E51615" w:rsidRPr="00EC6862">
        <w:rPr>
          <w:sz w:val="22"/>
          <w:szCs w:val="22"/>
        </w:rPr>
        <w:t xml:space="preserve"> профессиональной переподготовки </w:t>
      </w:r>
      <w:r w:rsidR="00894AB3" w:rsidRPr="00685D31">
        <w:rPr>
          <w:sz w:val="22"/>
          <w:szCs w:val="22"/>
        </w:rPr>
        <w:t>«</w:t>
      </w:r>
      <w:r w:rsidR="00DF6C91">
        <w:rPr>
          <w:sz w:val="22"/>
          <w:szCs w:val="22"/>
        </w:rPr>
        <w:t>________________</w:t>
      </w:r>
      <w:r w:rsidR="00894AB3">
        <w:rPr>
          <w:sz w:val="22"/>
          <w:szCs w:val="22"/>
        </w:rPr>
        <w:t>»</w:t>
      </w:r>
      <w:r w:rsidR="001A4B04">
        <w:rPr>
          <w:sz w:val="22"/>
          <w:szCs w:val="22"/>
        </w:rPr>
        <w:t xml:space="preserve"> </w:t>
      </w:r>
      <w:r w:rsidR="00E51615" w:rsidRPr="00EC6862">
        <w:rPr>
          <w:sz w:val="22"/>
          <w:szCs w:val="22"/>
        </w:rPr>
        <w:t>сотрудник</w:t>
      </w:r>
      <w:proofErr w:type="gramStart"/>
      <w:r w:rsidR="00A34EE5">
        <w:rPr>
          <w:sz w:val="22"/>
          <w:szCs w:val="22"/>
        </w:rPr>
        <w:t>у</w:t>
      </w:r>
      <w:r w:rsidR="002E0BB0">
        <w:rPr>
          <w:sz w:val="22"/>
          <w:szCs w:val="22"/>
        </w:rPr>
        <w:t>(</w:t>
      </w:r>
      <w:proofErr w:type="spellStart"/>
      <w:proofErr w:type="gramEnd"/>
      <w:r w:rsidR="002E0BB0">
        <w:rPr>
          <w:sz w:val="22"/>
          <w:szCs w:val="22"/>
        </w:rPr>
        <w:t>ам</w:t>
      </w:r>
      <w:proofErr w:type="spellEnd"/>
      <w:r w:rsidR="002E0BB0">
        <w:rPr>
          <w:sz w:val="22"/>
          <w:szCs w:val="22"/>
        </w:rPr>
        <w:t>)</w:t>
      </w:r>
      <w:r w:rsidR="00E51615" w:rsidRPr="00EC6862">
        <w:rPr>
          <w:sz w:val="22"/>
          <w:szCs w:val="22"/>
        </w:rPr>
        <w:t xml:space="preserve"> Заказчика</w:t>
      </w:r>
      <w:r w:rsidR="00C06007">
        <w:rPr>
          <w:sz w:val="22"/>
          <w:szCs w:val="22"/>
        </w:rPr>
        <w:t>:</w:t>
      </w:r>
    </w:p>
    <w:p w:rsidR="00E51615" w:rsidRPr="00A34EE5" w:rsidRDefault="00C06007" w:rsidP="00DF6C91">
      <w:pPr>
        <w:jc w:val="both"/>
        <w:rPr>
          <w:sz w:val="22"/>
          <w:szCs w:val="22"/>
        </w:rPr>
      </w:pPr>
      <w:r w:rsidRPr="00C06007">
        <w:rPr>
          <w:sz w:val="22"/>
          <w:szCs w:val="22"/>
        </w:rPr>
        <w:t xml:space="preserve">1. </w:t>
      </w:r>
      <w:r w:rsidR="00915B4A">
        <w:rPr>
          <w:sz w:val="22"/>
          <w:szCs w:val="22"/>
        </w:rPr>
        <w:t>Ф.И.О.</w:t>
      </w:r>
      <w:r w:rsidRPr="00A34EE5">
        <w:rPr>
          <w:sz w:val="22"/>
          <w:szCs w:val="22"/>
        </w:rPr>
        <w:t xml:space="preserve">, </w:t>
      </w:r>
      <w:r w:rsidR="00720E79" w:rsidRPr="00A34EE5">
        <w:rPr>
          <w:sz w:val="22"/>
          <w:szCs w:val="22"/>
        </w:rPr>
        <w:t>именуем</w:t>
      </w:r>
      <w:r w:rsidR="00A34EE5">
        <w:rPr>
          <w:sz w:val="22"/>
          <w:szCs w:val="22"/>
        </w:rPr>
        <w:t>ого</w:t>
      </w:r>
      <w:r w:rsidR="00E51615" w:rsidRPr="00A34EE5">
        <w:rPr>
          <w:sz w:val="22"/>
          <w:szCs w:val="22"/>
        </w:rPr>
        <w:t xml:space="preserve"> в дальнейшем «Слушател</w:t>
      </w:r>
      <w:r w:rsidR="00A34EE5">
        <w:rPr>
          <w:sz w:val="22"/>
          <w:szCs w:val="22"/>
        </w:rPr>
        <w:t>ь</w:t>
      </w:r>
      <w:r w:rsidR="00E51615" w:rsidRPr="00A34EE5">
        <w:rPr>
          <w:sz w:val="22"/>
          <w:szCs w:val="22"/>
        </w:rPr>
        <w:t>».</w:t>
      </w:r>
    </w:p>
    <w:p w:rsidR="00E51615" w:rsidRPr="00EC6862" w:rsidRDefault="00C04EB1" w:rsidP="00DF6C91">
      <w:pPr>
        <w:numPr>
          <w:ilvl w:val="1"/>
          <w:numId w:val="19"/>
        </w:num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E51615" w:rsidRPr="00EC6862">
        <w:rPr>
          <w:sz w:val="22"/>
          <w:szCs w:val="22"/>
        </w:rPr>
        <w:t xml:space="preserve">Срок обучения </w:t>
      </w:r>
      <w:r w:rsidR="00E51615" w:rsidRPr="00DF6C91">
        <w:rPr>
          <w:sz w:val="22"/>
          <w:szCs w:val="22"/>
          <w:highlight w:val="yellow"/>
        </w:rPr>
        <w:t xml:space="preserve">с </w:t>
      </w:r>
      <w:r w:rsidR="00915B4A">
        <w:rPr>
          <w:sz w:val="22"/>
          <w:szCs w:val="22"/>
          <w:highlight w:val="yellow"/>
        </w:rPr>
        <w:t>___ 20__</w:t>
      </w:r>
      <w:r w:rsidR="00E51615" w:rsidRPr="00DF6C91">
        <w:rPr>
          <w:sz w:val="22"/>
          <w:szCs w:val="22"/>
          <w:highlight w:val="yellow"/>
        </w:rPr>
        <w:t xml:space="preserve"> года по </w:t>
      </w:r>
      <w:r w:rsidR="00915B4A">
        <w:rPr>
          <w:sz w:val="22"/>
          <w:szCs w:val="22"/>
          <w:highlight w:val="yellow"/>
        </w:rPr>
        <w:t>____ 20__</w:t>
      </w:r>
      <w:r w:rsidR="00E51615" w:rsidRPr="00DF6C91">
        <w:rPr>
          <w:sz w:val="22"/>
          <w:szCs w:val="22"/>
          <w:highlight w:val="yellow"/>
        </w:rPr>
        <w:t xml:space="preserve"> года</w:t>
      </w:r>
      <w:r w:rsidR="00E51615" w:rsidRPr="002E5D26">
        <w:rPr>
          <w:sz w:val="22"/>
          <w:szCs w:val="22"/>
        </w:rPr>
        <w:t>.</w:t>
      </w:r>
    </w:p>
    <w:p w:rsidR="00E51615" w:rsidRPr="00EC6862" w:rsidRDefault="00C04EB1" w:rsidP="00DF6C91">
      <w:pPr>
        <w:numPr>
          <w:ilvl w:val="1"/>
          <w:numId w:val="19"/>
        </w:num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E51615" w:rsidRPr="00EC6862">
        <w:rPr>
          <w:sz w:val="22"/>
          <w:szCs w:val="22"/>
        </w:rPr>
        <w:t xml:space="preserve">После прохождения полного курса обучения и успешной итоговой аттестации Заказчику выдаётся диплом о профессиональной переподготовке либо документ </w:t>
      </w:r>
      <w:proofErr w:type="gramStart"/>
      <w:r w:rsidR="00E51615" w:rsidRPr="00EC6862">
        <w:rPr>
          <w:sz w:val="22"/>
          <w:szCs w:val="22"/>
        </w:rPr>
        <w:t>об освоении отдельных компонентов образовательной программы в случае отчисления Заказчика из образовательного учреждения до завершения им обучения в полном объеме</w:t>
      </w:r>
      <w:proofErr w:type="gramEnd"/>
      <w:r w:rsidR="00E51615" w:rsidRPr="00EC6862">
        <w:rPr>
          <w:sz w:val="22"/>
          <w:szCs w:val="22"/>
        </w:rPr>
        <w:t>.</w:t>
      </w:r>
    </w:p>
    <w:p w:rsidR="00E51615" w:rsidRPr="00EC6862" w:rsidRDefault="00C04EB1" w:rsidP="00DF6C91">
      <w:pPr>
        <w:numPr>
          <w:ilvl w:val="1"/>
          <w:numId w:val="19"/>
        </w:num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E51615" w:rsidRPr="00EC6862">
        <w:rPr>
          <w:sz w:val="22"/>
          <w:szCs w:val="22"/>
        </w:rPr>
        <w:t xml:space="preserve">Заказчик обязуется оплачивать Исполнителю стоимость обучения на условиях настоящего договора. </w:t>
      </w:r>
    </w:p>
    <w:p w:rsidR="00E51615" w:rsidRPr="002E5D26" w:rsidRDefault="00E51615" w:rsidP="00416098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 w:rsidRPr="002E5D26">
        <w:rPr>
          <w:b/>
          <w:sz w:val="22"/>
          <w:szCs w:val="22"/>
        </w:rPr>
        <w:t>Цена договора и порядок расчётов</w:t>
      </w:r>
    </w:p>
    <w:p w:rsidR="00C06007" w:rsidRPr="002E5D26" w:rsidRDefault="00E51615" w:rsidP="00DF6C91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5D26">
        <w:rPr>
          <w:sz w:val="22"/>
          <w:szCs w:val="22"/>
        </w:rPr>
        <w:t xml:space="preserve">Договорная цена (стоимость обучения) за период обучения составляет </w:t>
      </w:r>
      <w:r w:rsidR="005013F8">
        <w:rPr>
          <w:sz w:val="22"/>
          <w:szCs w:val="22"/>
        </w:rPr>
        <w:t xml:space="preserve">____ </w:t>
      </w:r>
      <w:r w:rsidRPr="002E5D26">
        <w:rPr>
          <w:sz w:val="22"/>
          <w:szCs w:val="22"/>
        </w:rPr>
        <w:t>рублей 00 копеек.</w:t>
      </w:r>
    </w:p>
    <w:p w:rsidR="00E51615" w:rsidRPr="002E5D26" w:rsidRDefault="00E51615" w:rsidP="00DF6C91">
      <w:pPr>
        <w:numPr>
          <w:ilvl w:val="1"/>
          <w:numId w:val="17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2E5D26">
        <w:rPr>
          <w:sz w:val="22"/>
          <w:szCs w:val="22"/>
        </w:rPr>
        <w:t>НДС не предусмотрен согласно статье 149 НК РФ.</w:t>
      </w:r>
    </w:p>
    <w:p w:rsidR="00A76753" w:rsidRPr="008E7DDA" w:rsidRDefault="00A76753" w:rsidP="00DF6C91">
      <w:pPr>
        <w:numPr>
          <w:ilvl w:val="1"/>
          <w:numId w:val="17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8E7DDA">
        <w:rPr>
          <w:sz w:val="22"/>
          <w:szCs w:val="22"/>
        </w:rPr>
        <w:t>Платежи по настоящему договору производятся поэтапно:</w:t>
      </w:r>
      <w:r w:rsidRPr="008E7DDA">
        <w:rPr>
          <w:sz w:val="22"/>
          <w:szCs w:val="22"/>
        </w:rPr>
        <w:tab/>
      </w:r>
    </w:p>
    <w:p w:rsidR="00A76753" w:rsidRPr="008E7DDA" w:rsidRDefault="00A76753" w:rsidP="00DF6C9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8E7DDA">
        <w:rPr>
          <w:sz w:val="22"/>
          <w:szCs w:val="22"/>
        </w:rPr>
        <w:t>I этап</w:t>
      </w:r>
      <w:r>
        <w:rPr>
          <w:sz w:val="22"/>
          <w:szCs w:val="22"/>
        </w:rPr>
        <w:t xml:space="preserve"> </w:t>
      </w:r>
      <w:r w:rsidRPr="008E7DDA">
        <w:rPr>
          <w:sz w:val="22"/>
          <w:szCs w:val="22"/>
        </w:rPr>
        <w:t xml:space="preserve">- предоплата в размере </w:t>
      </w:r>
      <w:r w:rsidR="005013F8">
        <w:rPr>
          <w:sz w:val="22"/>
          <w:szCs w:val="22"/>
        </w:rPr>
        <w:t>___</w:t>
      </w:r>
      <w:r w:rsidRPr="008E7DDA">
        <w:rPr>
          <w:sz w:val="22"/>
          <w:szCs w:val="22"/>
        </w:rPr>
        <w:t xml:space="preserve"> рублей 00 копеек производится Заказчиком до начала обучения.</w:t>
      </w:r>
    </w:p>
    <w:p w:rsidR="006A50F0" w:rsidRPr="002E5D26" w:rsidRDefault="00A76753" w:rsidP="00DF6C9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8E7DDA">
        <w:rPr>
          <w:sz w:val="22"/>
          <w:szCs w:val="22"/>
        </w:rPr>
        <w:t>II этап</w:t>
      </w:r>
      <w:r>
        <w:rPr>
          <w:sz w:val="22"/>
          <w:szCs w:val="22"/>
        </w:rPr>
        <w:t xml:space="preserve"> </w:t>
      </w:r>
      <w:r w:rsidRPr="008E7DDA">
        <w:rPr>
          <w:sz w:val="22"/>
          <w:szCs w:val="22"/>
        </w:rPr>
        <w:t xml:space="preserve">- </w:t>
      </w:r>
      <w:r w:rsidR="005013F8">
        <w:rPr>
          <w:sz w:val="22"/>
          <w:szCs w:val="22"/>
        </w:rPr>
        <w:t xml:space="preserve">____ </w:t>
      </w:r>
      <w:r w:rsidRPr="008E7DDA">
        <w:rPr>
          <w:sz w:val="22"/>
          <w:szCs w:val="22"/>
        </w:rPr>
        <w:t xml:space="preserve"> рублей 00 копеек  до </w:t>
      </w:r>
      <w:r w:rsidR="005013F8">
        <w:rPr>
          <w:sz w:val="22"/>
          <w:szCs w:val="22"/>
          <w:highlight w:val="yellow"/>
        </w:rPr>
        <w:t>____ 20__</w:t>
      </w:r>
      <w:r w:rsidRPr="00DF6C91">
        <w:rPr>
          <w:sz w:val="22"/>
          <w:szCs w:val="22"/>
          <w:highlight w:val="yellow"/>
        </w:rPr>
        <w:t xml:space="preserve"> года</w:t>
      </w:r>
      <w:r w:rsidR="006A50F0" w:rsidRPr="002E5D26">
        <w:rPr>
          <w:sz w:val="22"/>
          <w:szCs w:val="22"/>
        </w:rPr>
        <w:t>.</w:t>
      </w:r>
    </w:p>
    <w:p w:rsidR="008E7DDA" w:rsidRPr="002E5D26" w:rsidRDefault="008E7DDA" w:rsidP="00DF6C91">
      <w:pPr>
        <w:pStyle w:val="af5"/>
        <w:numPr>
          <w:ilvl w:val="1"/>
          <w:numId w:val="17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2E5D26">
        <w:rPr>
          <w:sz w:val="22"/>
          <w:szCs w:val="22"/>
        </w:rPr>
        <w:t>По завершению обучения Исполнитель обязуется предоставить Заказчику акт оказанных услуг.</w:t>
      </w:r>
    </w:p>
    <w:p w:rsidR="00E51615" w:rsidRPr="00DF6C91" w:rsidRDefault="00E51615" w:rsidP="00DF6C91">
      <w:pPr>
        <w:numPr>
          <w:ilvl w:val="1"/>
          <w:numId w:val="17"/>
        </w:numPr>
        <w:tabs>
          <w:tab w:val="clear" w:pos="360"/>
          <w:tab w:val="left" w:pos="0"/>
          <w:tab w:val="num" w:pos="426"/>
        </w:tabs>
        <w:ind w:left="0" w:firstLine="567"/>
        <w:jc w:val="both"/>
        <w:rPr>
          <w:b/>
          <w:sz w:val="22"/>
          <w:szCs w:val="22"/>
        </w:rPr>
      </w:pPr>
      <w:r w:rsidRPr="002E5D26">
        <w:rPr>
          <w:sz w:val="22"/>
          <w:szCs w:val="22"/>
        </w:rPr>
        <w:t>В случае принятия законов РФ, Постановлений</w:t>
      </w:r>
      <w:r w:rsidRPr="00EC6862">
        <w:rPr>
          <w:sz w:val="22"/>
          <w:szCs w:val="22"/>
        </w:rPr>
        <w:t xml:space="preserve"> Правительства РФ, изменяющих как в сторону увеличения, так и в сторону уменьшения существующие ставки налогов, сборов и др., стоимость неоплаченной части договора может быть изменена, но не более чем на величину, связанную с вновь установленными нормативами.</w:t>
      </w:r>
    </w:p>
    <w:p w:rsidR="00DF6C91" w:rsidRPr="00DF6C91" w:rsidRDefault="00DF6C91" w:rsidP="00DF6C91">
      <w:pPr>
        <w:numPr>
          <w:ilvl w:val="1"/>
          <w:numId w:val="17"/>
        </w:numPr>
        <w:tabs>
          <w:tab w:val="clear" w:pos="360"/>
          <w:tab w:val="num" w:pos="0"/>
          <w:tab w:val="left" w:pos="426"/>
        </w:tabs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Расходы по доставке документов об обучении оплачиваются Заказчиком по расценкам Почты России в качестве способа доставки корреспонденции.</w:t>
      </w:r>
    </w:p>
    <w:p w:rsidR="00E51615" w:rsidRPr="00EC6862" w:rsidRDefault="00E51615">
      <w:pPr>
        <w:tabs>
          <w:tab w:val="left" w:pos="0"/>
        </w:tabs>
        <w:jc w:val="center"/>
        <w:rPr>
          <w:b/>
          <w:sz w:val="22"/>
          <w:szCs w:val="22"/>
        </w:rPr>
      </w:pPr>
      <w:r w:rsidRPr="00EC6862">
        <w:rPr>
          <w:b/>
          <w:sz w:val="22"/>
          <w:szCs w:val="22"/>
        </w:rPr>
        <w:t>3. Права и обязанности сторон</w:t>
      </w:r>
    </w:p>
    <w:p w:rsidR="00E51615" w:rsidRPr="00EC6862" w:rsidRDefault="00E51615" w:rsidP="00DF6C91">
      <w:pPr>
        <w:pStyle w:val="ac"/>
        <w:numPr>
          <w:ilvl w:val="1"/>
          <w:numId w:val="11"/>
        </w:numPr>
        <w:tabs>
          <w:tab w:val="clear" w:pos="360"/>
          <w:tab w:val="num" w:pos="0"/>
        </w:tabs>
        <w:ind w:left="0" w:firstLine="567"/>
        <w:rPr>
          <w:sz w:val="22"/>
          <w:szCs w:val="22"/>
        </w:rPr>
      </w:pPr>
      <w:r w:rsidRPr="00EC6862">
        <w:rPr>
          <w:b/>
          <w:sz w:val="22"/>
          <w:szCs w:val="22"/>
        </w:rPr>
        <w:t xml:space="preserve"> Заказчик обязуется</w:t>
      </w:r>
      <w:r w:rsidRPr="00EC6862">
        <w:rPr>
          <w:sz w:val="22"/>
          <w:szCs w:val="22"/>
        </w:rPr>
        <w:t>:</w:t>
      </w:r>
    </w:p>
    <w:p w:rsidR="00E51615" w:rsidRPr="00EC6862" w:rsidRDefault="00E51615" w:rsidP="00DF6C91">
      <w:pPr>
        <w:pStyle w:val="ac"/>
        <w:numPr>
          <w:ilvl w:val="2"/>
          <w:numId w:val="12"/>
        </w:numPr>
        <w:tabs>
          <w:tab w:val="clear" w:pos="720"/>
        </w:tabs>
        <w:ind w:left="0" w:firstLine="567"/>
        <w:rPr>
          <w:sz w:val="22"/>
          <w:szCs w:val="22"/>
        </w:rPr>
      </w:pPr>
      <w:r w:rsidRPr="00EC6862">
        <w:rPr>
          <w:sz w:val="22"/>
          <w:szCs w:val="22"/>
        </w:rPr>
        <w:t>Ознакомиться с Уставом, Правилами внутреннего трудового распорядка, лицензией на осуществление образовательной деятельности и иными локальными актами Исполнителя, регламентирующими организацию образовательных услуг.</w:t>
      </w:r>
    </w:p>
    <w:p w:rsidR="00E51615" w:rsidRPr="00EC6862" w:rsidRDefault="00E51615" w:rsidP="00DF6C91">
      <w:pPr>
        <w:pStyle w:val="ac"/>
        <w:numPr>
          <w:ilvl w:val="2"/>
          <w:numId w:val="12"/>
        </w:numPr>
        <w:tabs>
          <w:tab w:val="clear" w:pos="720"/>
        </w:tabs>
        <w:ind w:left="0" w:firstLine="567"/>
        <w:rPr>
          <w:sz w:val="22"/>
          <w:szCs w:val="22"/>
        </w:rPr>
      </w:pPr>
      <w:r w:rsidRPr="00EC6862">
        <w:rPr>
          <w:sz w:val="22"/>
          <w:szCs w:val="22"/>
        </w:rPr>
        <w:t>Соблюдать требования Устава, Правил внутреннего трудового распорядка и иных локальных нормативных актов Исполнителя.</w:t>
      </w:r>
    </w:p>
    <w:p w:rsidR="00E51615" w:rsidRPr="00EC6862" w:rsidRDefault="00E51615" w:rsidP="00DF6C91">
      <w:pPr>
        <w:pStyle w:val="ac"/>
        <w:numPr>
          <w:ilvl w:val="2"/>
          <w:numId w:val="12"/>
        </w:numPr>
        <w:tabs>
          <w:tab w:val="clear" w:pos="720"/>
        </w:tabs>
        <w:ind w:left="0" w:firstLine="567"/>
        <w:rPr>
          <w:sz w:val="22"/>
          <w:szCs w:val="22"/>
        </w:rPr>
      </w:pPr>
      <w:r w:rsidRPr="00EC6862">
        <w:rPr>
          <w:sz w:val="22"/>
          <w:szCs w:val="22"/>
        </w:rPr>
        <w:t>Своевременно оплачивать предоставляемые услуги на условиях, предусмотренных настоящим договором.</w:t>
      </w:r>
    </w:p>
    <w:p w:rsidR="00E51615" w:rsidRPr="00EC6862" w:rsidRDefault="00E51615" w:rsidP="00DF6C91">
      <w:pPr>
        <w:pStyle w:val="ac"/>
        <w:numPr>
          <w:ilvl w:val="2"/>
          <w:numId w:val="12"/>
        </w:numPr>
        <w:tabs>
          <w:tab w:val="clear" w:pos="720"/>
        </w:tabs>
        <w:ind w:left="0" w:firstLine="567"/>
        <w:rPr>
          <w:sz w:val="22"/>
          <w:szCs w:val="22"/>
        </w:rPr>
      </w:pPr>
      <w:r w:rsidRPr="00EC6862">
        <w:rPr>
          <w:sz w:val="22"/>
          <w:szCs w:val="22"/>
        </w:rPr>
        <w:t>Не оказывать влияния на деятельность Исполнителя, связанную с организацией и проведением учебного процесса.</w:t>
      </w:r>
    </w:p>
    <w:p w:rsidR="00E51615" w:rsidRPr="00EC6862" w:rsidRDefault="00E51615" w:rsidP="00DF6C91">
      <w:pPr>
        <w:pStyle w:val="ac"/>
        <w:numPr>
          <w:ilvl w:val="2"/>
          <w:numId w:val="12"/>
        </w:numPr>
        <w:tabs>
          <w:tab w:val="clear" w:pos="720"/>
          <w:tab w:val="num" w:pos="-142"/>
        </w:tabs>
        <w:ind w:left="0" w:firstLine="567"/>
        <w:rPr>
          <w:sz w:val="22"/>
          <w:szCs w:val="22"/>
        </w:rPr>
      </w:pPr>
      <w:r w:rsidRPr="00EC6862">
        <w:rPr>
          <w:sz w:val="22"/>
          <w:szCs w:val="22"/>
        </w:rPr>
        <w:t>Выполнять в установленные сроки все виды заданий, своевременно сдавать зачёты и экзамены.</w:t>
      </w:r>
    </w:p>
    <w:p w:rsidR="00E51615" w:rsidRPr="00EC6862" w:rsidRDefault="00E51615" w:rsidP="00DF6C91">
      <w:pPr>
        <w:pStyle w:val="ac"/>
        <w:numPr>
          <w:ilvl w:val="2"/>
          <w:numId w:val="12"/>
        </w:numPr>
        <w:tabs>
          <w:tab w:val="clear" w:pos="720"/>
        </w:tabs>
        <w:ind w:left="0" w:firstLine="567"/>
        <w:rPr>
          <w:sz w:val="22"/>
          <w:szCs w:val="22"/>
        </w:rPr>
      </w:pPr>
      <w:r w:rsidRPr="00EC6862">
        <w:rPr>
          <w:sz w:val="22"/>
          <w:szCs w:val="22"/>
        </w:rPr>
        <w:t>Соблюдать учебную дисциплину и общепринятые нормы поведения, проявлять уважение к работникам Исполнителя и другим обучающимся.</w:t>
      </w:r>
    </w:p>
    <w:p w:rsidR="00E51615" w:rsidRPr="00EC6862" w:rsidRDefault="00E51615" w:rsidP="00DF6C91">
      <w:pPr>
        <w:pStyle w:val="ac"/>
        <w:ind w:firstLine="567"/>
        <w:rPr>
          <w:sz w:val="22"/>
          <w:szCs w:val="22"/>
        </w:rPr>
      </w:pPr>
      <w:r w:rsidRPr="00EC6862">
        <w:rPr>
          <w:sz w:val="22"/>
          <w:szCs w:val="22"/>
        </w:rPr>
        <w:t xml:space="preserve">3.2. </w:t>
      </w:r>
      <w:r w:rsidRPr="00EC6862">
        <w:rPr>
          <w:b/>
          <w:sz w:val="22"/>
          <w:szCs w:val="22"/>
        </w:rPr>
        <w:t>Исполнитель обязуется</w:t>
      </w:r>
      <w:r w:rsidRPr="00EC6862">
        <w:rPr>
          <w:sz w:val="22"/>
          <w:szCs w:val="22"/>
        </w:rPr>
        <w:t>:</w:t>
      </w:r>
    </w:p>
    <w:p w:rsidR="00E51615" w:rsidRPr="00EC6862" w:rsidRDefault="00E51615" w:rsidP="00DF6C91">
      <w:pPr>
        <w:pStyle w:val="31"/>
        <w:spacing w:after="0"/>
        <w:ind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 xml:space="preserve">3.2.1. Ознакомить </w:t>
      </w:r>
      <w:r w:rsidR="005D1E24" w:rsidRPr="002E5D26">
        <w:rPr>
          <w:sz w:val="22"/>
          <w:szCs w:val="22"/>
        </w:rPr>
        <w:t>Заказчик</w:t>
      </w:r>
      <w:r w:rsidR="005D1E24">
        <w:rPr>
          <w:sz w:val="22"/>
          <w:szCs w:val="22"/>
        </w:rPr>
        <w:t>а</w:t>
      </w:r>
      <w:r w:rsidRPr="00EC6862">
        <w:rPr>
          <w:sz w:val="22"/>
          <w:szCs w:val="22"/>
        </w:rPr>
        <w:t xml:space="preserve"> с Уставом, Правилами внутреннего трудового распорядка, лицензией на осуществление образовательной деятельности и иными локальными актами Исполнителя, регламентирующими организацию образовательных услуг.</w:t>
      </w:r>
    </w:p>
    <w:p w:rsidR="00E51615" w:rsidRPr="00EC6862" w:rsidRDefault="00E51615" w:rsidP="00DF6C91">
      <w:pPr>
        <w:pStyle w:val="31"/>
        <w:spacing w:after="0"/>
        <w:ind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 xml:space="preserve">3.2.2. Зачислить </w:t>
      </w:r>
      <w:r w:rsidR="005D1E24" w:rsidRPr="002E5D26">
        <w:rPr>
          <w:sz w:val="22"/>
          <w:szCs w:val="22"/>
        </w:rPr>
        <w:t>Заказчик</w:t>
      </w:r>
      <w:r w:rsidR="005D1E24">
        <w:rPr>
          <w:sz w:val="22"/>
          <w:szCs w:val="22"/>
        </w:rPr>
        <w:t xml:space="preserve">а </w:t>
      </w:r>
      <w:r w:rsidRPr="00EC6862">
        <w:rPr>
          <w:sz w:val="22"/>
          <w:szCs w:val="22"/>
        </w:rPr>
        <w:t>на обучение в соответствии с приказом о зачислении после получения от Заказчика оплаты в размерах и в сроки, установленные в настоящем договоре.</w:t>
      </w:r>
    </w:p>
    <w:p w:rsidR="00E51615" w:rsidRPr="00EC6862" w:rsidRDefault="00E51615" w:rsidP="00DF6C91">
      <w:pPr>
        <w:ind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lastRenderedPageBreak/>
        <w:t xml:space="preserve">3.2.3. Обеспечить </w:t>
      </w:r>
      <w:r w:rsidR="005D1E24" w:rsidRPr="002E5D26">
        <w:rPr>
          <w:sz w:val="22"/>
          <w:szCs w:val="22"/>
        </w:rPr>
        <w:t>Заказчик</w:t>
      </w:r>
      <w:r w:rsidR="005D1E24">
        <w:rPr>
          <w:sz w:val="22"/>
          <w:szCs w:val="22"/>
        </w:rPr>
        <w:t xml:space="preserve">у </w:t>
      </w:r>
      <w:r w:rsidRPr="00EC6862">
        <w:rPr>
          <w:sz w:val="22"/>
          <w:szCs w:val="22"/>
        </w:rPr>
        <w:t>необходимые условия для приобретения соответствующих знаний, умений и навыков, определённых образовательной программой профессиональной переподготовки, указанной в п. 1.1. настоящего Договора.</w:t>
      </w:r>
    </w:p>
    <w:p w:rsidR="00DF6C91" w:rsidRDefault="005D1E24" w:rsidP="00DF6C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После успешного прохождения </w:t>
      </w:r>
      <w:r w:rsidRPr="002E5D26">
        <w:rPr>
          <w:sz w:val="22"/>
          <w:szCs w:val="22"/>
        </w:rPr>
        <w:t>Заказчик</w:t>
      </w:r>
      <w:r>
        <w:rPr>
          <w:sz w:val="22"/>
          <w:szCs w:val="22"/>
        </w:rPr>
        <w:t>ом обучения и установленных видов аттестационных испытаний, включенных в итоговую аттестацию, выдать Заказчику документ установленного образца (Диплом о профессиональной переподготовке) при условии отсутствия задолженности по оплате настоящего договора. Документ высылается почтой в адрес Слушател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ей) в течение 30 календарных дней после завершения обучения.</w:t>
      </w:r>
    </w:p>
    <w:p w:rsidR="00E51615" w:rsidRPr="00EC6862" w:rsidRDefault="00E51615" w:rsidP="00DF6C91">
      <w:pPr>
        <w:ind w:firstLine="567"/>
        <w:jc w:val="both"/>
        <w:rPr>
          <w:b/>
          <w:sz w:val="22"/>
          <w:szCs w:val="22"/>
        </w:rPr>
      </w:pPr>
      <w:r w:rsidRPr="00EC6862">
        <w:rPr>
          <w:sz w:val="22"/>
          <w:szCs w:val="22"/>
        </w:rPr>
        <w:t xml:space="preserve">3.3. </w:t>
      </w:r>
      <w:r w:rsidRPr="00EC6862">
        <w:rPr>
          <w:b/>
          <w:sz w:val="22"/>
          <w:szCs w:val="22"/>
        </w:rPr>
        <w:t>Исполнитель имеет право:</w:t>
      </w:r>
    </w:p>
    <w:p w:rsidR="00E51615" w:rsidRPr="00EC6862" w:rsidRDefault="00E51615" w:rsidP="00DF6C91">
      <w:pPr>
        <w:ind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 xml:space="preserve">3.3.1. Организовать </w:t>
      </w:r>
      <w:r w:rsidR="005D1E24" w:rsidRPr="002E5D26">
        <w:rPr>
          <w:sz w:val="22"/>
          <w:szCs w:val="22"/>
        </w:rPr>
        <w:t>Заказчик</w:t>
      </w:r>
      <w:r w:rsidR="005D1E24">
        <w:rPr>
          <w:sz w:val="22"/>
          <w:szCs w:val="22"/>
        </w:rPr>
        <w:t>у</w:t>
      </w:r>
      <w:r w:rsidRPr="00EC6862">
        <w:rPr>
          <w:sz w:val="22"/>
          <w:szCs w:val="22"/>
        </w:rPr>
        <w:t xml:space="preserve"> при зачислении вступительное испытание с целью определения уровня подготовки.</w:t>
      </w:r>
    </w:p>
    <w:p w:rsidR="00E51615" w:rsidRPr="00EC6862" w:rsidRDefault="00E51615" w:rsidP="00DF6C91">
      <w:pPr>
        <w:ind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3.3.2. Контролировать исполнение Заказчиком всех условий настоящего договора.</w:t>
      </w:r>
    </w:p>
    <w:p w:rsidR="00E51615" w:rsidRPr="00EC6862" w:rsidRDefault="00E51615" w:rsidP="00DF6C91">
      <w:pPr>
        <w:ind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3.3.3. Осуществлять образовательный процесс, в соответствии с Уставом, а также в соответствии с локальными нормативными актами Исполнителя.</w:t>
      </w:r>
    </w:p>
    <w:p w:rsidR="00E51615" w:rsidRPr="00EC6862" w:rsidRDefault="00E51615" w:rsidP="00DF6C91">
      <w:pPr>
        <w:pStyle w:val="210"/>
        <w:ind w:firstLine="567"/>
        <w:rPr>
          <w:sz w:val="22"/>
          <w:szCs w:val="22"/>
        </w:rPr>
      </w:pPr>
      <w:r w:rsidRPr="00EC6862">
        <w:rPr>
          <w:sz w:val="22"/>
          <w:szCs w:val="22"/>
        </w:rPr>
        <w:t xml:space="preserve">3.3.4. При </w:t>
      </w:r>
      <w:proofErr w:type="spellStart"/>
      <w:r w:rsidRPr="00EC6862">
        <w:rPr>
          <w:sz w:val="22"/>
          <w:szCs w:val="22"/>
        </w:rPr>
        <w:t>непоступлении</w:t>
      </w:r>
      <w:proofErr w:type="spellEnd"/>
      <w:r w:rsidRPr="00EC6862">
        <w:rPr>
          <w:sz w:val="22"/>
          <w:szCs w:val="22"/>
        </w:rPr>
        <w:t xml:space="preserve"> от Заказчика платы за обучение в полном размере и в сроки, установленные настоящим договором, при нарушении Заказчиком своих обязанностей, перечисленных в пункте 3.1, отчислить Заказчика из образовательного учреждения.</w:t>
      </w:r>
    </w:p>
    <w:p w:rsidR="00E51615" w:rsidRPr="00EC6862" w:rsidRDefault="00E51615" w:rsidP="00DF6C91">
      <w:pPr>
        <w:pStyle w:val="210"/>
        <w:ind w:firstLine="567"/>
        <w:rPr>
          <w:b/>
          <w:sz w:val="22"/>
          <w:szCs w:val="22"/>
        </w:rPr>
      </w:pPr>
      <w:r w:rsidRPr="00EC6862">
        <w:rPr>
          <w:sz w:val="22"/>
          <w:szCs w:val="22"/>
        </w:rPr>
        <w:t xml:space="preserve">3.4. </w:t>
      </w:r>
      <w:r w:rsidRPr="00EC6862">
        <w:rPr>
          <w:b/>
          <w:sz w:val="22"/>
          <w:szCs w:val="22"/>
        </w:rPr>
        <w:t>Заказчик вправе:</w:t>
      </w:r>
    </w:p>
    <w:p w:rsidR="00E51615" w:rsidRPr="00EC6862" w:rsidRDefault="00E51615" w:rsidP="00DF6C91">
      <w:pPr>
        <w:pStyle w:val="210"/>
        <w:ind w:firstLine="567"/>
        <w:rPr>
          <w:sz w:val="22"/>
          <w:szCs w:val="22"/>
        </w:rPr>
      </w:pPr>
      <w:r w:rsidRPr="00EC6862">
        <w:rPr>
          <w:sz w:val="22"/>
          <w:szCs w:val="22"/>
        </w:rPr>
        <w:t>3.4.1. Обращаться к работникам Исполнителя по вопросам, касающимся процесса обучения.</w:t>
      </w:r>
    </w:p>
    <w:p w:rsidR="00E51615" w:rsidRPr="00EC6862" w:rsidRDefault="00E51615" w:rsidP="00DF6C91">
      <w:pPr>
        <w:pStyle w:val="210"/>
        <w:ind w:firstLine="567"/>
        <w:rPr>
          <w:sz w:val="22"/>
          <w:szCs w:val="22"/>
        </w:rPr>
      </w:pPr>
      <w:r w:rsidRPr="00EC6862">
        <w:rPr>
          <w:sz w:val="22"/>
          <w:szCs w:val="22"/>
        </w:rPr>
        <w:t>3.4.2. Получать полную и достоверную информацию об оценке своих знаний, умений и навыков, а также о критериях этой оценки.</w:t>
      </w:r>
    </w:p>
    <w:p w:rsidR="00E51615" w:rsidRPr="00EC6862" w:rsidRDefault="00E51615">
      <w:pPr>
        <w:numPr>
          <w:ilvl w:val="0"/>
          <w:numId w:val="12"/>
        </w:numPr>
        <w:ind w:left="357" w:hanging="357"/>
        <w:jc w:val="center"/>
        <w:rPr>
          <w:b/>
          <w:sz w:val="22"/>
          <w:szCs w:val="22"/>
        </w:rPr>
      </w:pPr>
      <w:r w:rsidRPr="00EC6862">
        <w:rPr>
          <w:b/>
          <w:sz w:val="22"/>
          <w:szCs w:val="22"/>
        </w:rPr>
        <w:t>Срок действия договора</w:t>
      </w:r>
    </w:p>
    <w:p w:rsidR="00E51615" w:rsidRPr="00EC6862" w:rsidRDefault="00E51615" w:rsidP="005D1E24">
      <w:pPr>
        <w:numPr>
          <w:ilvl w:val="1"/>
          <w:numId w:val="12"/>
        </w:numPr>
        <w:tabs>
          <w:tab w:val="clear" w:pos="360"/>
          <w:tab w:val="num" w:pos="567"/>
        </w:tabs>
        <w:ind w:left="0"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 xml:space="preserve"> Настоящий договор вступает в силу с момента его подписания и действует до момента исполнения обязательств в полном объеме.</w:t>
      </w:r>
    </w:p>
    <w:p w:rsidR="00E51615" w:rsidRPr="00EC6862" w:rsidRDefault="00E51615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EC6862">
        <w:rPr>
          <w:b/>
          <w:sz w:val="22"/>
          <w:szCs w:val="22"/>
        </w:rPr>
        <w:t>Ответственность сторон</w:t>
      </w:r>
    </w:p>
    <w:p w:rsidR="00E51615" w:rsidRPr="00EC6862" w:rsidRDefault="00E51615" w:rsidP="005D1E24">
      <w:pPr>
        <w:numPr>
          <w:ilvl w:val="1"/>
          <w:numId w:val="12"/>
        </w:numPr>
        <w:tabs>
          <w:tab w:val="left" w:pos="426"/>
        </w:tabs>
        <w:ind w:left="0"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E51615" w:rsidRPr="00EC6862" w:rsidRDefault="00E51615" w:rsidP="005D1E24">
      <w:pPr>
        <w:numPr>
          <w:ilvl w:val="1"/>
          <w:numId w:val="12"/>
        </w:numPr>
        <w:tabs>
          <w:tab w:val="clear" w:pos="360"/>
          <w:tab w:val="left" w:pos="0"/>
          <w:tab w:val="num" w:pos="426"/>
        </w:tabs>
        <w:ind w:left="0"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Стороны не несут ответственность за неисполнение или ненадлежащее исполнение обязательств по договору, возникшие в силу непредвиденных обстоятельств непреодолимой силы (форс-мажор).</w:t>
      </w:r>
    </w:p>
    <w:p w:rsidR="00E51615" w:rsidRPr="00EC6862" w:rsidRDefault="00E51615" w:rsidP="005D1E24">
      <w:pPr>
        <w:numPr>
          <w:ilvl w:val="1"/>
          <w:numId w:val="12"/>
        </w:numPr>
        <w:tabs>
          <w:tab w:val="clear" w:pos="360"/>
          <w:tab w:val="left" w:pos="0"/>
          <w:tab w:val="num" w:pos="426"/>
        </w:tabs>
        <w:ind w:left="0"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При отчислении Заказчика за неуплату стоимости обучения в сроки, установленные настоящим договором, однократном или неоднократном нарушении Заказчиком Устава, правил внутреннего трудового распорядка Исполнителя или за неисполнение обязанностей Заказчиком, предусмотренных п. 3.1. настоящего договора, Заказчик несёт ответственность в пределах понесённых Исполнителем расходов и затрат на организацию процесса обучения не оплаченных Заказчиком.  При этом оплата, внесенная Заказчиком по договору, не возвращается.</w:t>
      </w:r>
    </w:p>
    <w:p w:rsidR="00E51615" w:rsidRPr="00EC6862" w:rsidRDefault="00E51615">
      <w:pPr>
        <w:numPr>
          <w:ilvl w:val="0"/>
          <w:numId w:val="12"/>
        </w:numPr>
        <w:ind w:left="357" w:hanging="357"/>
        <w:jc w:val="center"/>
        <w:rPr>
          <w:b/>
          <w:sz w:val="22"/>
          <w:szCs w:val="22"/>
        </w:rPr>
      </w:pPr>
      <w:r w:rsidRPr="00EC6862">
        <w:rPr>
          <w:b/>
          <w:sz w:val="22"/>
          <w:szCs w:val="22"/>
        </w:rPr>
        <w:t>Порядок изменения и расторжения договора</w:t>
      </w:r>
    </w:p>
    <w:p w:rsidR="00E51615" w:rsidRPr="00EC6862" w:rsidRDefault="00E51615" w:rsidP="005D1E24">
      <w:pPr>
        <w:numPr>
          <w:ilvl w:val="1"/>
          <w:numId w:val="12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 xml:space="preserve">Настоящий </w:t>
      </w:r>
      <w:proofErr w:type="gramStart"/>
      <w:r w:rsidRPr="00EC6862">
        <w:rPr>
          <w:sz w:val="22"/>
          <w:szCs w:val="22"/>
        </w:rPr>
        <w:t>договор</w:t>
      </w:r>
      <w:proofErr w:type="gramEnd"/>
      <w:r w:rsidRPr="00EC6862">
        <w:rPr>
          <w:sz w:val="22"/>
          <w:szCs w:val="22"/>
        </w:rPr>
        <w:t xml:space="preserve"> может быть расторгнут по соглашению сторон или в одностороннем порядке.</w:t>
      </w:r>
    </w:p>
    <w:p w:rsidR="00E51615" w:rsidRPr="00EC6862" w:rsidRDefault="00E51615" w:rsidP="005D1E24">
      <w:pPr>
        <w:numPr>
          <w:ilvl w:val="1"/>
          <w:numId w:val="12"/>
        </w:numPr>
        <w:tabs>
          <w:tab w:val="clear" w:pos="360"/>
          <w:tab w:val="left" w:pos="0"/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Досрочное расторжение договора в одностороннем порядке Исполнителем с отправкой  уведомления Заказчику возможно в следующих случаях:</w:t>
      </w:r>
    </w:p>
    <w:p w:rsidR="00E51615" w:rsidRPr="00EC6862" w:rsidRDefault="00E51615" w:rsidP="005D1E24">
      <w:pPr>
        <w:pStyle w:val="ac"/>
        <w:numPr>
          <w:ilvl w:val="2"/>
          <w:numId w:val="12"/>
        </w:numPr>
        <w:tabs>
          <w:tab w:val="clear" w:pos="720"/>
          <w:tab w:val="left" w:pos="0"/>
          <w:tab w:val="num" w:pos="567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EC6862">
        <w:rPr>
          <w:sz w:val="22"/>
          <w:szCs w:val="22"/>
        </w:rPr>
        <w:t xml:space="preserve">Если Заказчик не вносит плату за обучение в сроки, установленные в разделе 2 настоящего договора. </w:t>
      </w:r>
    </w:p>
    <w:p w:rsidR="00E51615" w:rsidRPr="00EC6862" w:rsidRDefault="00E51615" w:rsidP="005D1E24">
      <w:pPr>
        <w:pStyle w:val="ac"/>
        <w:numPr>
          <w:ilvl w:val="2"/>
          <w:numId w:val="12"/>
        </w:numPr>
        <w:tabs>
          <w:tab w:val="clear" w:pos="720"/>
          <w:tab w:val="left" w:pos="0"/>
          <w:tab w:val="num" w:pos="567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EC6862">
        <w:rPr>
          <w:sz w:val="22"/>
          <w:szCs w:val="22"/>
        </w:rPr>
        <w:t>Если Заказчик грубо или неоднократно нарушает правила внутреннего распорядка, имеет академические задолженности и т.д., предусмотренные настоящим договором.</w:t>
      </w:r>
    </w:p>
    <w:p w:rsidR="00E51615" w:rsidRPr="00EC6862" w:rsidRDefault="00E51615" w:rsidP="005D1E24">
      <w:pPr>
        <w:numPr>
          <w:ilvl w:val="1"/>
          <w:numId w:val="12"/>
        </w:numPr>
        <w:tabs>
          <w:tab w:val="clear" w:pos="360"/>
          <w:tab w:val="left" w:pos="0"/>
          <w:tab w:val="num" w:pos="426"/>
          <w:tab w:val="num" w:pos="567"/>
        </w:tabs>
        <w:ind w:left="0"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При расторжении договора по причинам, указанным в п.п. 6.2.1, 6.2.2, финансовые взаимоотношения регулируются в соответствии с п.5.3 настоящего договора.</w:t>
      </w:r>
    </w:p>
    <w:p w:rsidR="00E51615" w:rsidRPr="00EC6862" w:rsidRDefault="00E51615" w:rsidP="005D1E24">
      <w:pPr>
        <w:numPr>
          <w:ilvl w:val="1"/>
          <w:numId w:val="12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ind w:left="0" w:firstLine="567"/>
        <w:jc w:val="both"/>
        <w:rPr>
          <w:spacing w:val="-4"/>
          <w:sz w:val="22"/>
          <w:szCs w:val="22"/>
        </w:rPr>
      </w:pPr>
      <w:r w:rsidRPr="00EC6862">
        <w:rPr>
          <w:spacing w:val="-4"/>
          <w:sz w:val="22"/>
          <w:szCs w:val="22"/>
        </w:rPr>
        <w:t xml:space="preserve"> Досрочное расторжение договора в одностороннем порядке Заказчиком с отправкой уведомления Исполнителю возможно в следующих случаях:</w:t>
      </w:r>
    </w:p>
    <w:p w:rsidR="00E51615" w:rsidRPr="00EC6862" w:rsidRDefault="00E51615" w:rsidP="005D1E24">
      <w:pPr>
        <w:pStyle w:val="ac"/>
        <w:numPr>
          <w:ilvl w:val="2"/>
          <w:numId w:val="12"/>
        </w:numPr>
        <w:tabs>
          <w:tab w:val="clear" w:pos="720"/>
          <w:tab w:val="left" w:pos="0"/>
          <w:tab w:val="num" w:pos="567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EC6862">
        <w:rPr>
          <w:sz w:val="22"/>
          <w:szCs w:val="22"/>
        </w:rPr>
        <w:t>Если Исполнитель не выполняет обязанностей, предусмотренных настоящим договором.</w:t>
      </w:r>
    </w:p>
    <w:p w:rsidR="00E51615" w:rsidRPr="00EC6862" w:rsidRDefault="00E51615" w:rsidP="005D1E24">
      <w:pPr>
        <w:pStyle w:val="ac"/>
        <w:numPr>
          <w:ilvl w:val="2"/>
          <w:numId w:val="12"/>
        </w:numPr>
        <w:tabs>
          <w:tab w:val="clear" w:pos="720"/>
          <w:tab w:val="left" w:pos="0"/>
          <w:tab w:val="num" w:pos="567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EC6862">
        <w:rPr>
          <w:sz w:val="22"/>
          <w:szCs w:val="22"/>
        </w:rPr>
        <w:t>По собственному желанию. Расторжение договора по данному основанию осуществляется по письменному заявлению Заказчика.</w:t>
      </w:r>
    </w:p>
    <w:p w:rsidR="00E51615" w:rsidRPr="00EC6862" w:rsidRDefault="00E51615" w:rsidP="005D1E24">
      <w:pPr>
        <w:numPr>
          <w:ilvl w:val="1"/>
          <w:numId w:val="12"/>
        </w:numPr>
        <w:tabs>
          <w:tab w:val="clear" w:pos="360"/>
          <w:tab w:val="left" w:pos="0"/>
          <w:tab w:val="num" w:pos="426"/>
          <w:tab w:val="num" w:pos="567"/>
          <w:tab w:val="left" w:pos="993"/>
        </w:tabs>
        <w:ind w:left="0"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понесённых последним расходов на организацию процесса обучения.</w:t>
      </w:r>
    </w:p>
    <w:p w:rsidR="00E51615" w:rsidRPr="00EC6862" w:rsidRDefault="00E51615" w:rsidP="005D1E24">
      <w:pPr>
        <w:numPr>
          <w:ilvl w:val="1"/>
          <w:numId w:val="12"/>
        </w:numPr>
        <w:tabs>
          <w:tab w:val="clear" w:pos="360"/>
          <w:tab w:val="left" w:pos="0"/>
          <w:tab w:val="num" w:pos="426"/>
          <w:tab w:val="num" w:pos="567"/>
          <w:tab w:val="left" w:pos="993"/>
        </w:tabs>
        <w:ind w:left="0"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51615" w:rsidRDefault="00E51615" w:rsidP="005D1E24">
      <w:pPr>
        <w:numPr>
          <w:ilvl w:val="1"/>
          <w:numId w:val="12"/>
        </w:numPr>
        <w:tabs>
          <w:tab w:val="clear" w:pos="360"/>
          <w:tab w:val="left" w:pos="0"/>
          <w:tab w:val="num" w:pos="426"/>
          <w:tab w:val="num" w:pos="567"/>
          <w:tab w:val="left" w:pos="993"/>
        </w:tabs>
        <w:ind w:left="0"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Одностороннее изменение условий договора не допускается. При изменении условий договора стороны обязаны заключить дополнительное соглашение, являющееся неотъемлемой частью настоящего договора.</w:t>
      </w:r>
    </w:p>
    <w:p w:rsidR="005D1E24" w:rsidRDefault="005D1E24" w:rsidP="005D1E24">
      <w:pPr>
        <w:tabs>
          <w:tab w:val="left" w:pos="0"/>
          <w:tab w:val="num" w:pos="567"/>
          <w:tab w:val="left" w:pos="993"/>
        </w:tabs>
        <w:jc w:val="both"/>
        <w:rPr>
          <w:sz w:val="22"/>
          <w:szCs w:val="22"/>
        </w:rPr>
      </w:pPr>
    </w:p>
    <w:p w:rsidR="005D1E24" w:rsidRPr="00EC6862" w:rsidRDefault="005D1E24" w:rsidP="005D1E24">
      <w:pPr>
        <w:tabs>
          <w:tab w:val="left" w:pos="0"/>
          <w:tab w:val="num" w:pos="567"/>
          <w:tab w:val="left" w:pos="993"/>
        </w:tabs>
        <w:jc w:val="both"/>
        <w:rPr>
          <w:sz w:val="22"/>
          <w:szCs w:val="22"/>
        </w:rPr>
      </w:pPr>
    </w:p>
    <w:p w:rsidR="00E51615" w:rsidRPr="00EC6862" w:rsidRDefault="00E51615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EC6862">
        <w:rPr>
          <w:b/>
          <w:sz w:val="22"/>
          <w:szCs w:val="22"/>
        </w:rPr>
        <w:t>Прочие условия</w:t>
      </w:r>
    </w:p>
    <w:p w:rsidR="00E51615" w:rsidRPr="00EC6862" w:rsidRDefault="00E51615" w:rsidP="002E0BB0">
      <w:pPr>
        <w:numPr>
          <w:ilvl w:val="1"/>
          <w:numId w:val="12"/>
        </w:numPr>
        <w:tabs>
          <w:tab w:val="clear" w:pos="360"/>
          <w:tab w:val="left" w:pos="0"/>
          <w:tab w:val="num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Настоящий договор составлен в двух экземплярах одинаковой юридической силы по одному для каждой из сторон.</w:t>
      </w:r>
    </w:p>
    <w:p w:rsidR="00E51615" w:rsidRPr="00EC6862" w:rsidRDefault="00E51615" w:rsidP="002E0BB0">
      <w:pPr>
        <w:numPr>
          <w:ilvl w:val="1"/>
          <w:numId w:val="12"/>
        </w:numPr>
        <w:tabs>
          <w:tab w:val="clear" w:pos="360"/>
          <w:tab w:val="left" w:pos="0"/>
          <w:tab w:val="num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 xml:space="preserve">Все разногласия, возникающие по настоящему договору, разрешаются путём переговоров. При </w:t>
      </w:r>
      <w:proofErr w:type="spellStart"/>
      <w:r w:rsidRPr="00EC6862">
        <w:rPr>
          <w:sz w:val="22"/>
          <w:szCs w:val="22"/>
        </w:rPr>
        <w:t>недостижении</w:t>
      </w:r>
      <w:proofErr w:type="spellEnd"/>
      <w:r w:rsidRPr="00EC6862">
        <w:rPr>
          <w:sz w:val="22"/>
          <w:szCs w:val="22"/>
        </w:rPr>
        <w:t xml:space="preserve"> согласия в соответствии с действующим законодательством РФ.</w:t>
      </w:r>
    </w:p>
    <w:p w:rsidR="006A50F0" w:rsidRDefault="00E51615" w:rsidP="002E0BB0">
      <w:pPr>
        <w:tabs>
          <w:tab w:val="num" w:pos="426"/>
          <w:tab w:val="left" w:pos="720"/>
          <w:tab w:val="left" w:pos="1146"/>
        </w:tabs>
        <w:ind w:firstLine="567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7.3.Во всём остальном, не предусмотренном настоящим договором, стороны руководствуются действующим законодательством РФ.</w:t>
      </w:r>
    </w:p>
    <w:p w:rsidR="002E0BB0" w:rsidRPr="002E0BB0" w:rsidRDefault="002E0BB0" w:rsidP="002E0BB0">
      <w:pPr>
        <w:tabs>
          <w:tab w:val="num" w:pos="426"/>
          <w:tab w:val="left" w:pos="720"/>
          <w:tab w:val="left" w:pos="1146"/>
        </w:tabs>
        <w:ind w:firstLine="567"/>
        <w:jc w:val="both"/>
        <w:rPr>
          <w:sz w:val="22"/>
          <w:szCs w:val="22"/>
        </w:rPr>
      </w:pPr>
    </w:p>
    <w:p w:rsidR="00E51615" w:rsidRPr="00EC6862" w:rsidRDefault="00E51615">
      <w:pPr>
        <w:tabs>
          <w:tab w:val="left" w:pos="1440"/>
        </w:tabs>
        <w:ind w:left="720"/>
        <w:jc w:val="center"/>
        <w:rPr>
          <w:b/>
          <w:sz w:val="22"/>
          <w:szCs w:val="22"/>
        </w:rPr>
      </w:pPr>
      <w:r w:rsidRPr="00EC6862">
        <w:rPr>
          <w:b/>
          <w:sz w:val="22"/>
          <w:szCs w:val="22"/>
        </w:rPr>
        <w:t>8. Юридические адреса сторон</w:t>
      </w:r>
    </w:p>
    <w:p w:rsidR="00E51615" w:rsidRPr="00EC6862" w:rsidRDefault="00E51615">
      <w:pPr>
        <w:pStyle w:val="ac"/>
        <w:ind w:firstLine="0"/>
        <w:rPr>
          <w:b/>
          <w:bCs/>
          <w:sz w:val="22"/>
          <w:szCs w:val="22"/>
        </w:rPr>
      </w:pPr>
      <w:r w:rsidRPr="00EC6862">
        <w:rPr>
          <w:b/>
          <w:bCs/>
          <w:sz w:val="22"/>
          <w:szCs w:val="22"/>
        </w:rPr>
        <w:t>Исполнитель:</w:t>
      </w:r>
    </w:p>
    <w:p w:rsidR="00E51615" w:rsidRPr="00EC6862" w:rsidRDefault="00E51615">
      <w:pPr>
        <w:pStyle w:val="ac"/>
        <w:ind w:firstLine="0"/>
        <w:rPr>
          <w:b/>
          <w:bCs/>
          <w:sz w:val="22"/>
          <w:szCs w:val="22"/>
        </w:rPr>
      </w:pPr>
    </w:p>
    <w:p w:rsidR="00E51615" w:rsidRPr="00EC6862" w:rsidRDefault="00E51615" w:rsidP="00793DFA">
      <w:pPr>
        <w:ind w:right="-1"/>
        <w:jc w:val="both"/>
        <w:rPr>
          <w:sz w:val="22"/>
          <w:szCs w:val="22"/>
        </w:rPr>
      </w:pPr>
      <w:r w:rsidRPr="00EC6862">
        <w:rPr>
          <w:sz w:val="22"/>
          <w:szCs w:val="22"/>
        </w:rPr>
        <w:t xml:space="preserve">областное государственное бюджетное учреждение дополнительного профессионального образования </w:t>
      </w:r>
    </w:p>
    <w:p w:rsidR="00E51615" w:rsidRPr="00EC6862" w:rsidRDefault="00E51615" w:rsidP="00793DFA">
      <w:pPr>
        <w:ind w:right="-1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«Учебно-методический центр развития социального обслуживания»</w:t>
      </w:r>
    </w:p>
    <w:p w:rsidR="00E51615" w:rsidRPr="00EC6862" w:rsidRDefault="00E51615" w:rsidP="00793DFA">
      <w:pPr>
        <w:ind w:right="-766"/>
        <w:jc w:val="both"/>
        <w:rPr>
          <w:sz w:val="22"/>
          <w:szCs w:val="22"/>
        </w:rPr>
      </w:pPr>
      <w:r w:rsidRPr="00EC6862">
        <w:rPr>
          <w:sz w:val="22"/>
          <w:szCs w:val="22"/>
        </w:rPr>
        <w:t xml:space="preserve">664056 г. Иркутск, ул. </w:t>
      </w:r>
      <w:proofErr w:type="gramStart"/>
      <w:r w:rsidRPr="00EC6862">
        <w:rPr>
          <w:sz w:val="22"/>
          <w:szCs w:val="22"/>
        </w:rPr>
        <w:t>Академическая</w:t>
      </w:r>
      <w:proofErr w:type="gramEnd"/>
      <w:r w:rsidRPr="00EC6862">
        <w:rPr>
          <w:sz w:val="22"/>
          <w:szCs w:val="22"/>
        </w:rPr>
        <w:t>, 74 т/факс (395-2) 42-09-40, 42-95-96, 42-07-56.</w:t>
      </w:r>
    </w:p>
    <w:p w:rsidR="00E51615" w:rsidRPr="00EC6862" w:rsidRDefault="00E51615" w:rsidP="00793DFA">
      <w:pPr>
        <w:ind w:right="-766"/>
        <w:jc w:val="both"/>
        <w:rPr>
          <w:sz w:val="22"/>
          <w:szCs w:val="22"/>
        </w:rPr>
      </w:pPr>
      <w:r w:rsidRPr="00EC6862">
        <w:rPr>
          <w:sz w:val="22"/>
          <w:szCs w:val="22"/>
        </w:rPr>
        <w:t xml:space="preserve">ИНН 3809019498 КПП 381201001 Минфин Иркутской области  </w:t>
      </w:r>
    </w:p>
    <w:p w:rsidR="00E51615" w:rsidRPr="00EC6862" w:rsidRDefault="00E51615" w:rsidP="00793DFA">
      <w:pPr>
        <w:ind w:right="-766"/>
        <w:jc w:val="both"/>
        <w:rPr>
          <w:sz w:val="22"/>
          <w:szCs w:val="22"/>
        </w:rPr>
      </w:pPr>
      <w:r w:rsidRPr="00EC6862">
        <w:rPr>
          <w:sz w:val="22"/>
          <w:szCs w:val="22"/>
        </w:rPr>
        <w:t xml:space="preserve">(Учебно-методический центр, 80602030023) </w:t>
      </w:r>
      <w:proofErr w:type="gramStart"/>
      <w:r w:rsidRPr="00EC6862">
        <w:rPr>
          <w:sz w:val="22"/>
          <w:szCs w:val="22"/>
        </w:rPr>
        <w:t>р</w:t>
      </w:r>
      <w:proofErr w:type="gramEnd"/>
      <w:r w:rsidRPr="00EC6862">
        <w:rPr>
          <w:sz w:val="22"/>
          <w:szCs w:val="22"/>
        </w:rPr>
        <w:t>/</w:t>
      </w:r>
      <w:proofErr w:type="spellStart"/>
      <w:r w:rsidRPr="00EC6862">
        <w:rPr>
          <w:sz w:val="22"/>
          <w:szCs w:val="22"/>
        </w:rPr>
        <w:t>сч</w:t>
      </w:r>
      <w:proofErr w:type="spellEnd"/>
      <w:r w:rsidRPr="00EC6862">
        <w:rPr>
          <w:sz w:val="22"/>
          <w:szCs w:val="22"/>
        </w:rPr>
        <w:t xml:space="preserve">  40601810500003000002, </w:t>
      </w:r>
    </w:p>
    <w:p w:rsidR="00E51615" w:rsidRPr="00EC6862" w:rsidRDefault="00E51615" w:rsidP="00793DFA">
      <w:pPr>
        <w:ind w:right="-766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ОКТМО 25701000, ОКАТО 25401</w:t>
      </w:r>
      <w:r w:rsidR="0004187C" w:rsidRPr="00EC6862">
        <w:rPr>
          <w:sz w:val="22"/>
          <w:szCs w:val="22"/>
        </w:rPr>
        <w:t>38</w:t>
      </w:r>
      <w:r w:rsidRPr="00EC6862">
        <w:rPr>
          <w:sz w:val="22"/>
          <w:szCs w:val="22"/>
        </w:rPr>
        <w:t xml:space="preserve">0000, КБК 130, код субсидии 000000000, КВФО 2, </w:t>
      </w:r>
    </w:p>
    <w:p w:rsidR="00E51615" w:rsidRPr="00EC6862" w:rsidRDefault="00E51615" w:rsidP="00793DFA">
      <w:pPr>
        <w:ind w:right="-1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отраслевой  код 00000000000000000</w:t>
      </w:r>
    </w:p>
    <w:p w:rsidR="00E51615" w:rsidRPr="00EC6862" w:rsidRDefault="00E51615" w:rsidP="00793DFA">
      <w:pPr>
        <w:ind w:right="-766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ОТДЕЛЕНИЕ ИРКУТСК Г ИРКУТСК БИК 042520001</w:t>
      </w:r>
    </w:p>
    <w:p w:rsidR="00E51615" w:rsidRPr="00EC6862" w:rsidRDefault="00E51615" w:rsidP="00FE0766">
      <w:pPr>
        <w:ind w:right="-766"/>
        <w:jc w:val="both"/>
        <w:rPr>
          <w:sz w:val="22"/>
          <w:szCs w:val="22"/>
        </w:rPr>
      </w:pPr>
      <w:r w:rsidRPr="00EC6862">
        <w:rPr>
          <w:sz w:val="22"/>
          <w:szCs w:val="22"/>
        </w:rPr>
        <w:t>оказание платных дополнительных образовательных услуг</w:t>
      </w:r>
    </w:p>
    <w:p w:rsidR="00E51615" w:rsidRPr="00EC6862" w:rsidRDefault="00E51615">
      <w:pPr>
        <w:pStyle w:val="ac"/>
        <w:ind w:firstLine="0"/>
        <w:rPr>
          <w:sz w:val="22"/>
          <w:szCs w:val="22"/>
        </w:rPr>
      </w:pPr>
    </w:p>
    <w:p w:rsidR="00E51615" w:rsidRDefault="00E51615">
      <w:pPr>
        <w:pStyle w:val="ac"/>
        <w:ind w:firstLine="0"/>
        <w:rPr>
          <w:b/>
          <w:bCs/>
          <w:sz w:val="22"/>
          <w:szCs w:val="22"/>
        </w:rPr>
      </w:pPr>
      <w:r w:rsidRPr="00EC6862">
        <w:rPr>
          <w:b/>
          <w:bCs/>
          <w:sz w:val="22"/>
          <w:szCs w:val="22"/>
        </w:rPr>
        <w:t>Заказчик:</w:t>
      </w:r>
    </w:p>
    <w:p w:rsidR="008E7DDA" w:rsidRDefault="008E7DDA" w:rsidP="008E7DDA">
      <w:pPr>
        <w:jc w:val="center"/>
        <w:rPr>
          <w:lang w:eastAsia="ru-RU"/>
        </w:rPr>
      </w:pPr>
    </w:p>
    <w:p w:rsidR="00266532" w:rsidRDefault="00266532" w:rsidP="008E7DDA">
      <w:pPr>
        <w:jc w:val="center"/>
        <w:rPr>
          <w:lang w:eastAsia="ru-RU"/>
        </w:rPr>
      </w:pPr>
    </w:p>
    <w:p w:rsidR="00266532" w:rsidRDefault="00266532" w:rsidP="008E7DDA">
      <w:pPr>
        <w:jc w:val="center"/>
        <w:rPr>
          <w:lang w:eastAsia="ru-RU"/>
        </w:rPr>
      </w:pPr>
    </w:p>
    <w:p w:rsidR="00266532" w:rsidRDefault="00266532" w:rsidP="008E7DDA">
      <w:pPr>
        <w:jc w:val="center"/>
        <w:rPr>
          <w:lang w:eastAsia="ru-RU"/>
        </w:rPr>
      </w:pPr>
    </w:p>
    <w:p w:rsidR="00266532" w:rsidRDefault="00266532" w:rsidP="008E7DDA">
      <w:pPr>
        <w:jc w:val="center"/>
        <w:rPr>
          <w:lang w:eastAsia="ru-RU"/>
        </w:rPr>
      </w:pPr>
    </w:p>
    <w:p w:rsidR="008E7DDA" w:rsidRDefault="008E7DDA" w:rsidP="008E7DDA">
      <w:pPr>
        <w:jc w:val="center"/>
        <w:rPr>
          <w:lang w:eastAsia="ru-RU"/>
        </w:rPr>
      </w:pPr>
    </w:p>
    <w:p w:rsidR="008E7DDA" w:rsidRPr="00E33EA8" w:rsidRDefault="008E7DDA" w:rsidP="008E7DDA">
      <w:pPr>
        <w:jc w:val="center"/>
        <w:rPr>
          <w:b/>
          <w:sz w:val="22"/>
          <w:szCs w:val="22"/>
        </w:rPr>
      </w:pPr>
      <w:r w:rsidRPr="00E33EA8">
        <w:rPr>
          <w:b/>
          <w:sz w:val="22"/>
          <w:szCs w:val="22"/>
        </w:rPr>
        <w:t>9. Подписи сторон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71"/>
        <w:gridCol w:w="5334"/>
      </w:tblGrid>
      <w:tr w:rsidR="008E7DDA" w:rsidRPr="001E685D" w:rsidTr="006A6364">
        <w:trPr>
          <w:jc w:val="center"/>
        </w:trPr>
        <w:tc>
          <w:tcPr>
            <w:tcW w:w="5071" w:type="dxa"/>
          </w:tcPr>
          <w:p w:rsidR="008E7DDA" w:rsidRPr="001E685D" w:rsidRDefault="008E7DDA" w:rsidP="006A6364">
            <w:pPr>
              <w:ind w:firstLine="567"/>
              <w:jc w:val="center"/>
              <w:rPr>
                <w:sz w:val="22"/>
                <w:szCs w:val="22"/>
              </w:rPr>
            </w:pPr>
            <w:r w:rsidRPr="001E685D">
              <w:rPr>
                <w:sz w:val="22"/>
                <w:szCs w:val="22"/>
              </w:rPr>
              <w:t>Исполнитель</w:t>
            </w:r>
          </w:p>
        </w:tc>
        <w:tc>
          <w:tcPr>
            <w:tcW w:w="5334" w:type="dxa"/>
          </w:tcPr>
          <w:p w:rsidR="008E7DDA" w:rsidRPr="001E685D" w:rsidRDefault="008E7DDA" w:rsidP="006A6364">
            <w:pPr>
              <w:ind w:firstLine="567"/>
              <w:jc w:val="center"/>
              <w:rPr>
                <w:sz w:val="22"/>
                <w:szCs w:val="22"/>
              </w:rPr>
            </w:pPr>
            <w:r w:rsidRPr="001E685D">
              <w:rPr>
                <w:sz w:val="22"/>
                <w:szCs w:val="22"/>
              </w:rPr>
              <w:t>Заказчик</w:t>
            </w:r>
          </w:p>
          <w:p w:rsidR="008E7DDA" w:rsidRPr="001E685D" w:rsidRDefault="008E7DDA" w:rsidP="006A6364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8E7DDA" w:rsidRPr="001E685D" w:rsidTr="006A6364">
        <w:trPr>
          <w:jc w:val="center"/>
        </w:trPr>
        <w:tc>
          <w:tcPr>
            <w:tcW w:w="5071" w:type="dxa"/>
          </w:tcPr>
          <w:p w:rsidR="008E7DDA" w:rsidRPr="001E685D" w:rsidRDefault="008E7DDA" w:rsidP="006A636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  <w:p w:rsidR="008E7DDA" w:rsidRPr="001E685D" w:rsidRDefault="008E7DDA" w:rsidP="006A6364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5334" w:type="dxa"/>
          </w:tcPr>
          <w:p w:rsidR="008E7DDA" w:rsidRPr="001E685D" w:rsidRDefault="008E7DDA" w:rsidP="006A6364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8E7DDA" w:rsidRPr="001E685D" w:rsidTr="006A6364">
        <w:trPr>
          <w:jc w:val="center"/>
        </w:trPr>
        <w:tc>
          <w:tcPr>
            <w:tcW w:w="5071" w:type="dxa"/>
          </w:tcPr>
          <w:p w:rsidR="008E7DDA" w:rsidRPr="001E685D" w:rsidRDefault="008E7DDA" w:rsidP="006A6364">
            <w:pPr>
              <w:ind w:firstLine="567"/>
              <w:jc w:val="center"/>
              <w:rPr>
                <w:sz w:val="22"/>
                <w:szCs w:val="22"/>
              </w:rPr>
            </w:pPr>
            <w:r w:rsidRPr="001E685D">
              <w:rPr>
                <w:sz w:val="22"/>
                <w:szCs w:val="22"/>
              </w:rPr>
              <w:t xml:space="preserve">________________________Т.А. </w:t>
            </w:r>
            <w:r>
              <w:rPr>
                <w:sz w:val="22"/>
                <w:szCs w:val="22"/>
              </w:rPr>
              <w:t>Супрун</w:t>
            </w:r>
          </w:p>
        </w:tc>
        <w:tc>
          <w:tcPr>
            <w:tcW w:w="5334" w:type="dxa"/>
          </w:tcPr>
          <w:p w:rsidR="008E7DDA" w:rsidRPr="001E685D" w:rsidRDefault="008E7DDA" w:rsidP="00BA7CBA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__________________ </w:t>
            </w:r>
            <w:r w:rsidR="00BA7CBA">
              <w:rPr>
                <w:sz w:val="22"/>
                <w:szCs w:val="22"/>
              </w:rPr>
              <w:t>Ф.И.О.</w:t>
            </w:r>
            <w:bookmarkStart w:id="0" w:name="_GoBack"/>
            <w:bookmarkEnd w:id="0"/>
          </w:p>
        </w:tc>
      </w:tr>
    </w:tbl>
    <w:p w:rsidR="008E7DDA" w:rsidRPr="00E33EA8" w:rsidRDefault="008E7DDA" w:rsidP="008E7DDA">
      <w:pPr>
        <w:rPr>
          <w:sz w:val="22"/>
          <w:szCs w:val="22"/>
        </w:rPr>
      </w:pPr>
    </w:p>
    <w:p w:rsidR="008E7DDA" w:rsidRPr="00E33EA8" w:rsidRDefault="008E7DDA" w:rsidP="008E7DDA">
      <w:pPr>
        <w:rPr>
          <w:sz w:val="22"/>
          <w:szCs w:val="22"/>
        </w:rPr>
      </w:pPr>
    </w:p>
    <w:p w:rsidR="008E7DDA" w:rsidRPr="00E33EA8" w:rsidRDefault="008E7DDA" w:rsidP="008E7DDA">
      <w:pPr>
        <w:rPr>
          <w:sz w:val="22"/>
          <w:szCs w:val="22"/>
        </w:rPr>
      </w:pPr>
    </w:p>
    <w:p w:rsidR="008E7DDA" w:rsidRPr="00E33EA8" w:rsidRDefault="008E7DDA" w:rsidP="008E7DDA">
      <w:pPr>
        <w:rPr>
          <w:sz w:val="22"/>
          <w:szCs w:val="22"/>
        </w:rPr>
      </w:pPr>
    </w:p>
    <w:p w:rsidR="008E7DDA" w:rsidRPr="00685D31" w:rsidRDefault="008E7DDA" w:rsidP="008E7DDA">
      <w:pPr>
        <w:rPr>
          <w:sz w:val="22"/>
          <w:szCs w:val="22"/>
        </w:rPr>
      </w:pPr>
    </w:p>
    <w:p w:rsidR="008E7DDA" w:rsidRPr="00685D31" w:rsidRDefault="008E7DDA" w:rsidP="008E7DDA">
      <w:pPr>
        <w:rPr>
          <w:sz w:val="22"/>
          <w:szCs w:val="22"/>
        </w:rPr>
      </w:pPr>
    </w:p>
    <w:p w:rsidR="008E7DDA" w:rsidRPr="00685D31" w:rsidRDefault="008E7DDA" w:rsidP="008E7DDA">
      <w:pPr>
        <w:rPr>
          <w:sz w:val="22"/>
          <w:szCs w:val="22"/>
        </w:rPr>
      </w:pPr>
    </w:p>
    <w:p w:rsidR="002E0BB0" w:rsidRDefault="002E0BB0">
      <w:pPr>
        <w:pStyle w:val="ac"/>
        <w:ind w:firstLine="0"/>
        <w:rPr>
          <w:bCs/>
          <w:sz w:val="22"/>
          <w:szCs w:val="22"/>
        </w:rPr>
      </w:pPr>
    </w:p>
    <w:p w:rsidR="002E0BB0" w:rsidRDefault="002E0BB0" w:rsidP="002E0BB0">
      <w:pPr>
        <w:pStyle w:val="a9"/>
      </w:pPr>
      <w:r>
        <w:br w:type="page"/>
      </w:r>
    </w:p>
    <w:p w:rsidR="00A429D5" w:rsidRPr="00F302B7" w:rsidRDefault="00E51615" w:rsidP="00A429D5">
      <w:pPr>
        <w:widowControl w:val="0"/>
        <w:autoSpaceDE w:val="0"/>
        <w:autoSpaceDN w:val="0"/>
        <w:adjustRightInd w:val="0"/>
        <w:ind w:left="7088"/>
        <w:outlineLvl w:val="1"/>
      </w:pPr>
      <w:r w:rsidRPr="00EC6862">
        <w:rPr>
          <w:sz w:val="22"/>
          <w:szCs w:val="22"/>
        </w:rPr>
        <w:lastRenderedPageBreak/>
        <w:tab/>
      </w:r>
      <w:r w:rsidR="00A429D5" w:rsidRPr="00F302B7">
        <w:t>Приложение № 1</w:t>
      </w:r>
    </w:p>
    <w:p w:rsidR="00A429D5" w:rsidRDefault="00A429D5" w:rsidP="00A429D5">
      <w:pPr>
        <w:ind w:left="7088"/>
      </w:pPr>
      <w:r w:rsidRPr="00F302B7">
        <w:t xml:space="preserve">к Договору </w:t>
      </w:r>
      <w:r>
        <w:t>об оказании платных образовательных услуг</w:t>
      </w:r>
      <w:r w:rsidRPr="00F302B7">
        <w:t xml:space="preserve"> по программе про</w:t>
      </w:r>
      <w:r>
        <w:t xml:space="preserve">фессиональной переподготовки </w:t>
      </w:r>
    </w:p>
    <w:p w:rsidR="00A429D5" w:rsidRPr="00F302B7" w:rsidRDefault="00A429D5" w:rsidP="00A429D5">
      <w:pPr>
        <w:ind w:left="7088"/>
      </w:pPr>
      <w:r w:rsidRPr="0084321E">
        <w:rPr>
          <w:highlight w:val="yellow"/>
        </w:rPr>
        <w:t>№181-ПП/2015 от 01.04.2015 г.</w:t>
      </w:r>
    </w:p>
    <w:p w:rsidR="00A429D5" w:rsidRPr="00F302B7" w:rsidRDefault="00A429D5" w:rsidP="00A429D5">
      <w:pPr>
        <w:widowControl w:val="0"/>
        <w:autoSpaceDE w:val="0"/>
        <w:autoSpaceDN w:val="0"/>
        <w:adjustRightInd w:val="0"/>
        <w:ind w:firstLine="540"/>
        <w:jc w:val="both"/>
      </w:pPr>
    </w:p>
    <w:p w:rsidR="00A429D5" w:rsidRPr="00FC52AE" w:rsidRDefault="00A429D5" w:rsidP="00A42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52AE">
        <w:rPr>
          <w:rFonts w:ascii="Times New Roman" w:hAnsi="Times New Roman" w:cs="Times New Roman"/>
          <w:sz w:val="22"/>
          <w:szCs w:val="22"/>
        </w:rPr>
        <w:t xml:space="preserve">АКТ </w:t>
      </w:r>
    </w:p>
    <w:p w:rsidR="00A429D5" w:rsidRPr="00FC52AE" w:rsidRDefault="00A429D5" w:rsidP="00A42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52AE">
        <w:rPr>
          <w:rFonts w:ascii="Times New Roman" w:hAnsi="Times New Roman" w:cs="Times New Roman"/>
          <w:sz w:val="22"/>
          <w:szCs w:val="22"/>
        </w:rPr>
        <w:t>оказанных услуг</w:t>
      </w:r>
    </w:p>
    <w:p w:rsidR="00A429D5" w:rsidRPr="00FC52AE" w:rsidRDefault="00A429D5" w:rsidP="00A429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429D5" w:rsidRPr="00FC52AE" w:rsidRDefault="00A429D5" w:rsidP="00A42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52AE">
        <w:rPr>
          <w:rFonts w:ascii="Times New Roman" w:hAnsi="Times New Roman" w:cs="Times New Roman"/>
          <w:sz w:val="22"/>
          <w:szCs w:val="22"/>
        </w:rPr>
        <w:t xml:space="preserve">г. Иркутск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C52AE">
        <w:rPr>
          <w:rFonts w:ascii="Times New Roman" w:hAnsi="Times New Roman" w:cs="Times New Roman"/>
          <w:sz w:val="22"/>
          <w:szCs w:val="22"/>
          <w:highlight w:val="yellow"/>
        </w:rPr>
        <w:t>16 октября 2015 г.</w:t>
      </w:r>
    </w:p>
    <w:p w:rsidR="00A429D5" w:rsidRPr="00FC52AE" w:rsidRDefault="00A429D5" w:rsidP="00A42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29D5" w:rsidRPr="00FC52AE" w:rsidRDefault="00A429D5" w:rsidP="00A429D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52AE">
        <w:rPr>
          <w:rFonts w:ascii="Times New Roman" w:hAnsi="Times New Roman" w:cs="Times New Roman"/>
          <w:sz w:val="22"/>
          <w:szCs w:val="22"/>
        </w:rPr>
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обслуживания», именуемое в дальнейшем «Исполнитель», на основании лицензии на осуществление образовательной деятельности от 17.03.2016 г. № 8997, выданной Службой по контролю и надзору в сфере образования Иркутской области, в лице заместителя директора по учебной работе Супрун Татьяны Анатольевны, действующего на основании приказа № 30 от 28 октября 2016 г., с одной</w:t>
      </w:r>
      <w:proofErr w:type="gramEnd"/>
      <w:r w:rsidRPr="00FC52AE">
        <w:rPr>
          <w:rFonts w:ascii="Times New Roman" w:hAnsi="Times New Roman" w:cs="Times New Roman"/>
          <w:sz w:val="22"/>
          <w:szCs w:val="22"/>
        </w:rPr>
        <w:t xml:space="preserve"> стороны, и </w:t>
      </w:r>
      <w:r w:rsidRPr="00FC52AE">
        <w:rPr>
          <w:rFonts w:ascii="Times New Roman" w:hAnsi="Times New Roman" w:cs="Times New Roman"/>
          <w:sz w:val="22"/>
          <w:szCs w:val="22"/>
          <w:highlight w:val="yellow"/>
        </w:rPr>
        <w:t xml:space="preserve">Отдел социальной защиты населения администрации Саянского района (ОСЗН администрации Саянского района), именуемое в дальнейшем «Заказчик», в лице начальника отдела </w:t>
      </w:r>
      <w:proofErr w:type="spellStart"/>
      <w:r w:rsidRPr="00FC52AE">
        <w:rPr>
          <w:rFonts w:ascii="Times New Roman" w:hAnsi="Times New Roman" w:cs="Times New Roman"/>
          <w:sz w:val="22"/>
          <w:szCs w:val="22"/>
          <w:highlight w:val="yellow"/>
        </w:rPr>
        <w:t>Шиндякиной</w:t>
      </w:r>
      <w:proofErr w:type="spellEnd"/>
      <w:r w:rsidRPr="00FC52AE">
        <w:rPr>
          <w:rFonts w:ascii="Times New Roman" w:hAnsi="Times New Roman" w:cs="Times New Roman"/>
          <w:sz w:val="22"/>
          <w:szCs w:val="22"/>
          <w:highlight w:val="yellow"/>
        </w:rPr>
        <w:t xml:space="preserve"> Татьяны Александровны</w:t>
      </w:r>
      <w:r w:rsidRPr="00FC52AE">
        <w:rPr>
          <w:rFonts w:ascii="Times New Roman" w:hAnsi="Times New Roman" w:cs="Times New Roman"/>
          <w:sz w:val="22"/>
          <w:szCs w:val="22"/>
        </w:rPr>
        <w:t>, действующего на основании положения, с другой стороны, при совместном упоминании именуемые «Стороны», составили настоящий акт о нижеследующем:</w:t>
      </w:r>
    </w:p>
    <w:p w:rsidR="00A429D5" w:rsidRPr="00FC52AE" w:rsidRDefault="00A429D5" w:rsidP="00A429D5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C52AE">
        <w:rPr>
          <w:rFonts w:ascii="Times New Roman" w:hAnsi="Times New Roman" w:cs="Times New Roman"/>
          <w:sz w:val="22"/>
          <w:szCs w:val="22"/>
        </w:rPr>
        <w:t xml:space="preserve">В соответствии с договором об оказании платных образовательных услуг по программе профессиональной переподготовки </w:t>
      </w:r>
      <w:r w:rsidRPr="00FC52AE">
        <w:rPr>
          <w:rFonts w:ascii="Times New Roman" w:hAnsi="Times New Roman" w:cs="Times New Roman"/>
          <w:sz w:val="22"/>
          <w:szCs w:val="22"/>
          <w:highlight w:val="yellow"/>
        </w:rPr>
        <w:t>№181-ПП/2015 от 01.04.2015 года</w:t>
      </w:r>
      <w:r w:rsidRPr="00FC52AE">
        <w:rPr>
          <w:rFonts w:ascii="Times New Roman" w:hAnsi="Times New Roman" w:cs="Times New Roman"/>
          <w:sz w:val="22"/>
          <w:szCs w:val="22"/>
        </w:rPr>
        <w:t xml:space="preserve"> (далее - Договор)  Исполнитель выполнил обязательства по оказанию Услуг, а именно: </w:t>
      </w:r>
    </w:p>
    <w:p w:rsidR="00A429D5" w:rsidRPr="00FC52AE" w:rsidRDefault="00A429D5" w:rsidP="00A429D5">
      <w:pPr>
        <w:pStyle w:val="ConsPlusNonformat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FC52AE">
        <w:rPr>
          <w:rFonts w:ascii="Times New Roman" w:hAnsi="Times New Roman" w:cs="Times New Roman"/>
          <w:sz w:val="22"/>
          <w:szCs w:val="22"/>
        </w:rPr>
        <w:t xml:space="preserve">Оказал </w:t>
      </w:r>
      <w:r w:rsidRPr="00FC52AE">
        <w:rPr>
          <w:rFonts w:ascii="Times New Roman" w:hAnsi="Times New Roman" w:cs="Times New Roman"/>
          <w:spacing w:val="-4"/>
          <w:sz w:val="22"/>
          <w:szCs w:val="22"/>
        </w:rPr>
        <w:t>платные образовательные услуги по программе</w:t>
      </w:r>
      <w:r w:rsidRPr="00FC52AE">
        <w:rPr>
          <w:rFonts w:ascii="Times New Roman" w:hAnsi="Times New Roman" w:cs="Times New Roman"/>
          <w:sz w:val="22"/>
          <w:szCs w:val="22"/>
        </w:rPr>
        <w:t xml:space="preserve"> профессиональной переподготовки </w:t>
      </w:r>
      <w:r w:rsidRPr="00FC52AE">
        <w:rPr>
          <w:rFonts w:ascii="Times New Roman" w:hAnsi="Times New Roman" w:cs="Times New Roman"/>
          <w:sz w:val="22"/>
          <w:szCs w:val="22"/>
          <w:highlight w:val="yellow"/>
        </w:rPr>
        <w:t xml:space="preserve">«Менеджмент в социальной работе» с присвоением квалификации «Менеджер» сотруднику Заказчика </w:t>
      </w:r>
      <w:proofErr w:type="spellStart"/>
      <w:r w:rsidRPr="00FC52AE">
        <w:rPr>
          <w:rFonts w:ascii="Times New Roman" w:hAnsi="Times New Roman" w:cs="Times New Roman"/>
          <w:sz w:val="22"/>
          <w:szCs w:val="22"/>
          <w:highlight w:val="yellow"/>
        </w:rPr>
        <w:t>Шиндякиной</w:t>
      </w:r>
      <w:proofErr w:type="spellEnd"/>
      <w:r w:rsidRPr="00FC52AE">
        <w:rPr>
          <w:rFonts w:ascii="Times New Roman" w:hAnsi="Times New Roman" w:cs="Times New Roman"/>
          <w:sz w:val="22"/>
          <w:szCs w:val="22"/>
          <w:highlight w:val="yellow"/>
        </w:rPr>
        <w:t xml:space="preserve"> Татьяне Александровне.</w:t>
      </w:r>
    </w:p>
    <w:p w:rsidR="00A429D5" w:rsidRPr="00FC52AE" w:rsidRDefault="00A429D5" w:rsidP="00A429D5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C52AE">
        <w:rPr>
          <w:rFonts w:ascii="Times New Roman" w:hAnsi="Times New Roman" w:cs="Times New Roman"/>
          <w:sz w:val="22"/>
          <w:szCs w:val="22"/>
        </w:rPr>
        <w:t>Фактическое качество оказанных Услуг соответствует требованиям Договора.</w:t>
      </w:r>
    </w:p>
    <w:p w:rsidR="00A429D5" w:rsidRPr="00FC52AE" w:rsidRDefault="00A429D5" w:rsidP="00A429D5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C52AE">
        <w:rPr>
          <w:rFonts w:ascii="Times New Roman" w:hAnsi="Times New Roman" w:cs="Times New Roman"/>
          <w:sz w:val="22"/>
          <w:szCs w:val="22"/>
        </w:rPr>
        <w:t xml:space="preserve">Вышеуказанные Услуги </w:t>
      </w:r>
      <w:proofErr w:type="gramStart"/>
      <w:r w:rsidRPr="00FC52AE">
        <w:rPr>
          <w:rFonts w:ascii="Times New Roman" w:hAnsi="Times New Roman" w:cs="Times New Roman"/>
          <w:sz w:val="22"/>
          <w:szCs w:val="22"/>
        </w:rPr>
        <w:t>согласно Договора</w:t>
      </w:r>
      <w:proofErr w:type="gramEnd"/>
      <w:r w:rsidRPr="00FC52AE">
        <w:rPr>
          <w:rFonts w:ascii="Times New Roman" w:hAnsi="Times New Roman" w:cs="Times New Roman"/>
          <w:sz w:val="22"/>
          <w:szCs w:val="22"/>
        </w:rPr>
        <w:t xml:space="preserve"> должны быть оказаны </w:t>
      </w:r>
      <w:r w:rsidRPr="00FC52AE">
        <w:rPr>
          <w:rFonts w:ascii="Times New Roman" w:hAnsi="Times New Roman" w:cs="Times New Roman"/>
          <w:sz w:val="22"/>
          <w:szCs w:val="22"/>
          <w:highlight w:val="yellow"/>
        </w:rPr>
        <w:t>в период с 06 апреля 2015 года  по 16 октября 2015 года, фактически оказаны в период с 06 апреля 2015 года  по 16 октября 2015 года.</w:t>
      </w:r>
    </w:p>
    <w:p w:rsidR="00A429D5" w:rsidRPr="00FC52AE" w:rsidRDefault="00A429D5" w:rsidP="00A429D5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C52AE">
        <w:rPr>
          <w:rFonts w:ascii="Times New Roman" w:hAnsi="Times New Roman" w:cs="Times New Roman"/>
          <w:sz w:val="22"/>
          <w:szCs w:val="22"/>
        </w:rPr>
        <w:t>Недостатки оказанных Услуг не выявлены.</w:t>
      </w:r>
    </w:p>
    <w:p w:rsidR="00A429D5" w:rsidRPr="00FC52AE" w:rsidRDefault="00A429D5" w:rsidP="00A429D5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C52AE">
        <w:rPr>
          <w:rFonts w:ascii="Times New Roman" w:hAnsi="Times New Roman" w:cs="Times New Roman"/>
          <w:sz w:val="22"/>
          <w:szCs w:val="22"/>
        </w:rPr>
        <w:t xml:space="preserve">Сумма, подлежащая оплате Исполнителю в соответствии с условиями Договора </w:t>
      </w:r>
      <w:r w:rsidRPr="00FC52AE">
        <w:rPr>
          <w:rFonts w:ascii="Times New Roman" w:hAnsi="Times New Roman" w:cs="Times New Roman"/>
          <w:sz w:val="22"/>
          <w:szCs w:val="22"/>
          <w:highlight w:val="yellow"/>
        </w:rPr>
        <w:t>18 000,00 (Восемнадцать тысяч) рублей 00 копеек.</w:t>
      </w:r>
    </w:p>
    <w:p w:rsidR="00A429D5" w:rsidRPr="00FC52AE" w:rsidRDefault="00A429D5" w:rsidP="00A429D5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C52AE">
        <w:rPr>
          <w:rFonts w:ascii="Times New Roman" w:hAnsi="Times New Roman" w:cs="Times New Roman"/>
          <w:sz w:val="22"/>
          <w:szCs w:val="22"/>
        </w:rPr>
        <w:t>Результаты выполненных оказанных Услуг по Договору:</w:t>
      </w:r>
    </w:p>
    <w:p w:rsidR="00A429D5" w:rsidRPr="00FC52AE" w:rsidRDefault="00A429D5" w:rsidP="00A429D5">
      <w:pPr>
        <w:pStyle w:val="ConsPlusNonformat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A429D5" w:rsidRPr="00FC52AE" w:rsidRDefault="00A429D5" w:rsidP="00A42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805"/>
      </w:tblGrid>
      <w:tr w:rsidR="00A429D5" w:rsidRPr="001E685D" w:rsidTr="00A429D5">
        <w:tc>
          <w:tcPr>
            <w:tcW w:w="5353" w:type="dxa"/>
          </w:tcPr>
          <w:p w:rsidR="00A429D5" w:rsidRPr="001E685D" w:rsidRDefault="00A429D5" w:rsidP="00286251">
            <w:pPr>
              <w:ind w:firstLine="567"/>
              <w:jc w:val="center"/>
              <w:rPr>
                <w:sz w:val="22"/>
                <w:szCs w:val="22"/>
              </w:rPr>
            </w:pPr>
            <w:r w:rsidRPr="001E685D">
              <w:rPr>
                <w:sz w:val="22"/>
                <w:szCs w:val="22"/>
              </w:rPr>
              <w:t>Исполнитель</w:t>
            </w:r>
          </w:p>
        </w:tc>
        <w:tc>
          <w:tcPr>
            <w:tcW w:w="4805" w:type="dxa"/>
          </w:tcPr>
          <w:p w:rsidR="00A429D5" w:rsidRPr="001E685D" w:rsidRDefault="00A429D5" w:rsidP="00286251">
            <w:pPr>
              <w:ind w:firstLine="567"/>
              <w:jc w:val="center"/>
              <w:rPr>
                <w:sz w:val="22"/>
                <w:szCs w:val="22"/>
              </w:rPr>
            </w:pPr>
            <w:r w:rsidRPr="001E685D">
              <w:rPr>
                <w:sz w:val="22"/>
                <w:szCs w:val="22"/>
              </w:rPr>
              <w:t>Заказчик</w:t>
            </w:r>
          </w:p>
          <w:p w:rsidR="00A429D5" w:rsidRPr="001E685D" w:rsidRDefault="00A429D5" w:rsidP="00286251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A429D5" w:rsidRPr="001E685D" w:rsidTr="00A429D5">
        <w:tc>
          <w:tcPr>
            <w:tcW w:w="5353" w:type="dxa"/>
          </w:tcPr>
          <w:p w:rsidR="00A429D5" w:rsidRPr="001E685D" w:rsidRDefault="00A429D5" w:rsidP="00286251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  <w:p w:rsidR="00A429D5" w:rsidRPr="001E685D" w:rsidRDefault="00A429D5" w:rsidP="00286251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</w:tcPr>
          <w:p w:rsidR="00A429D5" w:rsidRPr="001E685D" w:rsidRDefault="00A429D5" w:rsidP="00286251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A429D5" w:rsidRPr="001E685D" w:rsidTr="00A429D5">
        <w:tc>
          <w:tcPr>
            <w:tcW w:w="5353" w:type="dxa"/>
          </w:tcPr>
          <w:p w:rsidR="00A429D5" w:rsidRPr="001E685D" w:rsidRDefault="00A429D5" w:rsidP="00286251">
            <w:pPr>
              <w:ind w:firstLine="567"/>
              <w:jc w:val="center"/>
              <w:rPr>
                <w:sz w:val="22"/>
                <w:szCs w:val="22"/>
              </w:rPr>
            </w:pPr>
            <w:r w:rsidRPr="001E685D">
              <w:rPr>
                <w:sz w:val="22"/>
                <w:szCs w:val="22"/>
              </w:rPr>
              <w:t xml:space="preserve">________________________Т.А. </w:t>
            </w:r>
            <w:r>
              <w:rPr>
                <w:sz w:val="22"/>
                <w:szCs w:val="22"/>
              </w:rPr>
              <w:t>Супрун</w:t>
            </w:r>
          </w:p>
        </w:tc>
        <w:tc>
          <w:tcPr>
            <w:tcW w:w="4805" w:type="dxa"/>
          </w:tcPr>
          <w:p w:rsidR="00A429D5" w:rsidRPr="001E685D" w:rsidRDefault="00A429D5" w:rsidP="00286251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Л.В. Кожина</w:t>
            </w:r>
          </w:p>
        </w:tc>
      </w:tr>
    </w:tbl>
    <w:p w:rsidR="00E51615" w:rsidRPr="00EC6862" w:rsidRDefault="00E51615" w:rsidP="009B5ECE">
      <w:pPr>
        <w:pStyle w:val="ac"/>
        <w:ind w:firstLine="0"/>
        <w:rPr>
          <w:sz w:val="22"/>
          <w:szCs w:val="22"/>
        </w:rPr>
      </w:pPr>
      <w:r w:rsidRPr="00EC6862">
        <w:rPr>
          <w:sz w:val="22"/>
          <w:szCs w:val="22"/>
        </w:rPr>
        <w:tab/>
      </w:r>
      <w:r w:rsidRPr="00EC6862">
        <w:rPr>
          <w:sz w:val="22"/>
          <w:szCs w:val="22"/>
        </w:rPr>
        <w:tab/>
      </w:r>
      <w:r w:rsidRPr="00EC6862">
        <w:rPr>
          <w:sz w:val="22"/>
          <w:szCs w:val="22"/>
        </w:rPr>
        <w:tab/>
      </w:r>
      <w:r w:rsidRPr="00EC6862">
        <w:rPr>
          <w:sz w:val="22"/>
          <w:szCs w:val="22"/>
        </w:rPr>
        <w:tab/>
      </w:r>
      <w:r w:rsidRPr="00EC6862">
        <w:rPr>
          <w:sz w:val="22"/>
          <w:szCs w:val="22"/>
        </w:rPr>
        <w:tab/>
      </w:r>
      <w:r w:rsidRPr="00EC6862">
        <w:rPr>
          <w:sz w:val="22"/>
          <w:szCs w:val="22"/>
        </w:rPr>
        <w:tab/>
      </w:r>
      <w:r w:rsidRPr="00EC6862">
        <w:rPr>
          <w:sz w:val="22"/>
          <w:szCs w:val="22"/>
        </w:rPr>
        <w:tab/>
      </w:r>
      <w:r w:rsidRPr="00EC6862">
        <w:rPr>
          <w:sz w:val="22"/>
          <w:szCs w:val="22"/>
        </w:rPr>
        <w:tab/>
      </w:r>
      <w:r w:rsidRPr="00EC6862">
        <w:rPr>
          <w:sz w:val="22"/>
          <w:szCs w:val="22"/>
        </w:rPr>
        <w:tab/>
      </w:r>
    </w:p>
    <w:p w:rsidR="00E51615" w:rsidRPr="00EB5D8E" w:rsidRDefault="00E51615">
      <w:pPr>
        <w:rPr>
          <w:sz w:val="22"/>
          <w:szCs w:val="22"/>
        </w:rPr>
      </w:pPr>
    </w:p>
    <w:sectPr w:rsidR="00E51615" w:rsidRPr="00EB5D8E" w:rsidSect="002E0BB0">
      <w:footerReference w:type="default" r:id="rId8"/>
      <w:footnotePr>
        <w:pos w:val="beneathText"/>
      </w:footnotePr>
      <w:pgSz w:w="11905" w:h="16837"/>
      <w:pgMar w:top="567" w:right="851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81" w:rsidRDefault="00B23581">
      <w:r>
        <w:separator/>
      </w:r>
    </w:p>
  </w:endnote>
  <w:endnote w:type="continuationSeparator" w:id="0">
    <w:p w:rsidR="00B23581" w:rsidRDefault="00B2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15" w:rsidRDefault="00BE204E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17825DB" wp14:editId="2951269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615" w:rsidRDefault="00E516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1.4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:rsidR="00E51615" w:rsidRDefault="00E51615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81" w:rsidRDefault="00B23581">
      <w:r>
        <w:separator/>
      </w:r>
    </w:p>
  </w:footnote>
  <w:footnote w:type="continuationSeparator" w:id="0">
    <w:p w:rsidR="00B23581" w:rsidRDefault="00B2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008"/>
        </w:tabs>
        <w:ind w:left="2008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96"/>
        </w:tabs>
        <w:ind w:left="2396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3172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28"/>
        </w:tabs>
        <w:ind w:left="412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16"/>
        </w:tabs>
        <w:ind w:left="451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7ED3BFD"/>
    <w:multiLevelType w:val="multilevel"/>
    <w:tmpl w:val="21D403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90C53DD"/>
    <w:multiLevelType w:val="multilevel"/>
    <w:tmpl w:val="6AE43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nothing"/>
      <w:lvlText w:val="%1.%2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B8E6FA9"/>
    <w:multiLevelType w:val="multilevel"/>
    <w:tmpl w:val="F1B69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260B4041"/>
    <w:multiLevelType w:val="hybridMultilevel"/>
    <w:tmpl w:val="F312A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470483"/>
    <w:multiLevelType w:val="multilevel"/>
    <w:tmpl w:val="F61EA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2C920E71"/>
    <w:multiLevelType w:val="multilevel"/>
    <w:tmpl w:val="E52ED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49F72AA"/>
    <w:multiLevelType w:val="multilevel"/>
    <w:tmpl w:val="21D403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5425B64"/>
    <w:multiLevelType w:val="hybridMultilevel"/>
    <w:tmpl w:val="AE9AEB4C"/>
    <w:lvl w:ilvl="0" w:tplc="6E22AC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80A180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EB1BE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087055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6727A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4364055E"/>
    <w:multiLevelType w:val="multilevel"/>
    <w:tmpl w:val="2052599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6B41C1E"/>
    <w:multiLevelType w:val="multilevel"/>
    <w:tmpl w:val="E52ED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BE72079"/>
    <w:multiLevelType w:val="hybridMultilevel"/>
    <w:tmpl w:val="E844FC18"/>
    <w:lvl w:ilvl="0" w:tplc="8FD2FD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48E0B2F"/>
    <w:multiLevelType w:val="multilevel"/>
    <w:tmpl w:val="6AE4346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nothing"/>
      <w:lvlText w:val="%1.%2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70824D0"/>
    <w:multiLevelType w:val="multilevel"/>
    <w:tmpl w:val="FE7C6A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CF157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>
    <w:nsid w:val="75FC08C8"/>
    <w:multiLevelType w:val="hybridMultilevel"/>
    <w:tmpl w:val="DB2E0680"/>
    <w:lvl w:ilvl="0" w:tplc="4516B0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</w:num>
  <w:num w:numId="7">
    <w:abstractNumId w:val="11"/>
  </w:num>
  <w:num w:numId="8">
    <w:abstractNumId w:val="14"/>
  </w:num>
  <w:num w:numId="9">
    <w:abstractNumId w:val="18"/>
  </w:num>
  <w:num w:numId="10">
    <w:abstractNumId w:val="4"/>
  </w:num>
  <w:num w:numId="11">
    <w:abstractNumId w:val="5"/>
  </w:num>
  <w:num w:numId="12">
    <w:abstractNumId w:val="19"/>
  </w:num>
  <w:num w:numId="13">
    <w:abstractNumId w:val="9"/>
  </w:num>
  <w:num w:numId="14">
    <w:abstractNumId w:val="3"/>
  </w:num>
  <w:num w:numId="15">
    <w:abstractNumId w:val="13"/>
  </w:num>
  <w:num w:numId="16">
    <w:abstractNumId w:val="12"/>
  </w:num>
  <w:num w:numId="17">
    <w:abstractNumId w:val="8"/>
  </w:num>
  <w:num w:numId="18">
    <w:abstractNumId w:val="21"/>
  </w:num>
  <w:num w:numId="19">
    <w:abstractNumId w:val="7"/>
  </w:num>
  <w:num w:numId="20">
    <w:abstractNumId w:val="6"/>
  </w:num>
  <w:num w:numId="21">
    <w:abstractNumId w:val="16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DF"/>
    <w:rsid w:val="00014CC3"/>
    <w:rsid w:val="00033A8E"/>
    <w:rsid w:val="0004187C"/>
    <w:rsid w:val="00064A86"/>
    <w:rsid w:val="00066DCD"/>
    <w:rsid w:val="00073738"/>
    <w:rsid w:val="00080732"/>
    <w:rsid w:val="000A15AA"/>
    <w:rsid w:val="000C4D1C"/>
    <w:rsid w:val="000E0CAA"/>
    <w:rsid w:val="0010710D"/>
    <w:rsid w:val="0011387C"/>
    <w:rsid w:val="00133EC8"/>
    <w:rsid w:val="001A4B04"/>
    <w:rsid w:val="001B1642"/>
    <w:rsid w:val="001B24D9"/>
    <w:rsid w:val="001B63E7"/>
    <w:rsid w:val="002651BE"/>
    <w:rsid w:val="00266532"/>
    <w:rsid w:val="00285E9D"/>
    <w:rsid w:val="00292069"/>
    <w:rsid w:val="002C2C60"/>
    <w:rsid w:val="002D6B2A"/>
    <w:rsid w:val="002E0BB0"/>
    <w:rsid w:val="002E5D26"/>
    <w:rsid w:val="002F57D5"/>
    <w:rsid w:val="00322440"/>
    <w:rsid w:val="003314F4"/>
    <w:rsid w:val="0033686A"/>
    <w:rsid w:val="003424CF"/>
    <w:rsid w:val="0036250D"/>
    <w:rsid w:val="003A4EA5"/>
    <w:rsid w:val="003B0F2E"/>
    <w:rsid w:val="003D13B1"/>
    <w:rsid w:val="00416098"/>
    <w:rsid w:val="004722C8"/>
    <w:rsid w:val="004C6219"/>
    <w:rsid w:val="005013F8"/>
    <w:rsid w:val="00505732"/>
    <w:rsid w:val="00522E40"/>
    <w:rsid w:val="0053026D"/>
    <w:rsid w:val="00532AD9"/>
    <w:rsid w:val="00561F87"/>
    <w:rsid w:val="005D1E24"/>
    <w:rsid w:val="005D5A68"/>
    <w:rsid w:val="006650B9"/>
    <w:rsid w:val="00672798"/>
    <w:rsid w:val="0068013D"/>
    <w:rsid w:val="00682B04"/>
    <w:rsid w:val="006A50F0"/>
    <w:rsid w:val="006D6295"/>
    <w:rsid w:val="006F430D"/>
    <w:rsid w:val="006F581D"/>
    <w:rsid w:val="00705FAB"/>
    <w:rsid w:val="00720E79"/>
    <w:rsid w:val="00732AAE"/>
    <w:rsid w:val="00771B85"/>
    <w:rsid w:val="00793DFA"/>
    <w:rsid w:val="007B409F"/>
    <w:rsid w:val="00811978"/>
    <w:rsid w:val="00833DC7"/>
    <w:rsid w:val="0085581A"/>
    <w:rsid w:val="00894AB3"/>
    <w:rsid w:val="00895F8A"/>
    <w:rsid w:val="008A63C1"/>
    <w:rsid w:val="008C0539"/>
    <w:rsid w:val="008D3B58"/>
    <w:rsid w:val="008E7DDA"/>
    <w:rsid w:val="009063E7"/>
    <w:rsid w:val="00910070"/>
    <w:rsid w:val="00915B4A"/>
    <w:rsid w:val="00961A70"/>
    <w:rsid w:val="0097721D"/>
    <w:rsid w:val="00981AA6"/>
    <w:rsid w:val="009922D6"/>
    <w:rsid w:val="009A1306"/>
    <w:rsid w:val="009B5ECE"/>
    <w:rsid w:val="00A34D3B"/>
    <w:rsid w:val="00A34EE5"/>
    <w:rsid w:val="00A37FE7"/>
    <w:rsid w:val="00A429D5"/>
    <w:rsid w:val="00A57771"/>
    <w:rsid w:val="00A76753"/>
    <w:rsid w:val="00AB0CD7"/>
    <w:rsid w:val="00AB6555"/>
    <w:rsid w:val="00AE5885"/>
    <w:rsid w:val="00B17A54"/>
    <w:rsid w:val="00B22B11"/>
    <w:rsid w:val="00B23581"/>
    <w:rsid w:val="00B5336D"/>
    <w:rsid w:val="00B80E43"/>
    <w:rsid w:val="00BA7CBA"/>
    <w:rsid w:val="00BE204E"/>
    <w:rsid w:val="00BE414D"/>
    <w:rsid w:val="00BE68DF"/>
    <w:rsid w:val="00BE6C6B"/>
    <w:rsid w:val="00BF1620"/>
    <w:rsid w:val="00C04EB1"/>
    <w:rsid w:val="00C06007"/>
    <w:rsid w:val="00D01E56"/>
    <w:rsid w:val="00D22475"/>
    <w:rsid w:val="00D54CA8"/>
    <w:rsid w:val="00D90308"/>
    <w:rsid w:val="00DA1AC6"/>
    <w:rsid w:val="00DA5C45"/>
    <w:rsid w:val="00DB4FDB"/>
    <w:rsid w:val="00DB5404"/>
    <w:rsid w:val="00DD23C4"/>
    <w:rsid w:val="00DD390D"/>
    <w:rsid w:val="00DF6C91"/>
    <w:rsid w:val="00E17822"/>
    <w:rsid w:val="00E17CFF"/>
    <w:rsid w:val="00E20896"/>
    <w:rsid w:val="00E405F5"/>
    <w:rsid w:val="00E44158"/>
    <w:rsid w:val="00E44701"/>
    <w:rsid w:val="00E51615"/>
    <w:rsid w:val="00E521B6"/>
    <w:rsid w:val="00E57065"/>
    <w:rsid w:val="00E5735F"/>
    <w:rsid w:val="00E620FB"/>
    <w:rsid w:val="00EB2715"/>
    <w:rsid w:val="00EB5D8E"/>
    <w:rsid w:val="00EC5253"/>
    <w:rsid w:val="00EC6862"/>
    <w:rsid w:val="00EF0752"/>
    <w:rsid w:val="00F01CD0"/>
    <w:rsid w:val="00F203C1"/>
    <w:rsid w:val="00F27C0A"/>
    <w:rsid w:val="00F350DD"/>
    <w:rsid w:val="00F35B41"/>
    <w:rsid w:val="00F71F04"/>
    <w:rsid w:val="00FE0766"/>
    <w:rsid w:val="00FE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8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uiPriority w:val="99"/>
    <w:rsid w:val="00672798"/>
    <w:rPr>
      <w:sz w:val="24"/>
    </w:rPr>
  </w:style>
  <w:style w:type="character" w:customStyle="1" w:styleId="Absatz-Standardschriftart">
    <w:name w:val="Absatz-Standardschriftart"/>
    <w:uiPriority w:val="99"/>
    <w:rsid w:val="00672798"/>
  </w:style>
  <w:style w:type="character" w:customStyle="1" w:styleId="2">
    <w:name w:val="Основной шрифт абзаца2"/>
    <w:uiPriority w:val="99"/>
    <w:rsid w:val="00672798"/>
  </w:style>
  <w:style w:type="character" w:customStyle="1" w:styleId="WW8Num18z1">
    <w:name w:val="WW8Num18z1"/>
    <w:uiPriority w:val="99"/>
    <w:rsid w:val="00672798"/>
    <w:rPr>
      <w:sz w:val="24"/>
    </w:rPr>
  </w:style>
  <w:style w:type="character" w:customStyle="1" w:styleId="1">
    <w:name w:val="Основной шрифт абзаца1"/>
    <w:uiPriority w:val="99"/>
    <w:rsid w:val="00672798"/>
  </w:style>
  <w:style w:type="character" w:styleId="a3">
    <w:name w:val="page number"/>
    <w:basedOn w:val="1"/>
    <w:uiPriority w:val="99"/>
    <w:semiHidden/>
    <w:rsid w:val="00672798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6727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72798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63E7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semiHidden/>
    <w:rsid w:val="00672798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67279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uiPriority w:val="99"/>
    <w:rsid w:val="0067279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67279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672798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link w:val="aa"/>
    <w:uiPriority w:val="99"/>
    <w:qFormat/>
    <w:rsid w:val="00672798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8"/>
    <w:uiPriority w:val="99"/>
    <w:locked/>
    <w:rsid w:val="001B63E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a4"/>
    <w:next w:val="a5"/>
    <w:link w:val="ab"/>
    <w:uiPriority w:val="99"/>
    <w:qFormat/>
    <w:rsid w:val="00672798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1B63E7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672798"/>
    <w:pPr>
      <w:jc w:val="both"/>
    </w:pPr>
    <w:rPr>
      <w:sz w:val="28"/>
    </w:rPr>
  </w:style>
  <w:style w:type="paragraph" w:styleId="ac">
    <w:name w:val="Body Text Indent"/>
    <w:basedOn w:val="a"/>
    <w:link w:val="12"/>
    <w:uiPriority w:val="99"/>
    <w:rsid w:val="00672798"/>
    <w:pPr>
      <w:ind w:firstLine="540"/>
      <w:jc w:val="both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locked/>
    <w:rsid w:val="001B63E7"/>
    <w:rPr>
      <w:rFonts w:cs="Times New Roman"/>
      <w:sz w:val="20"/>
      <w:szCs w:val="20"/>
      <w:lang w:eastAsia="ar-SA" w:bidi="ar-SA"/>
    </w:rPr>
  </w:style>
  <w:style w:type="paragraph" w:styleId="ad">
    <w:name w:val="footer"/>
    <w:basedOn w:val="a"/>
    <w:link w:val="ae"/>
    <w:uiPriority w:val="99"/>
    <w:semiHidden/>
    <w:rsid w:val="00672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B63E7"/>
    <w:rPr>
      <w:rFonts w:cs="Times New Roman"/>
      <w:sz w:val="20"/>
      <w:szCs w:val="20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672798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uiPriority w:val="99"/>
    <w:rsid w:val="00672798"/>
    <w:pPr>
      <w:spacing w:after="120"/>
    </w:pPr>
    <w:rPr>
      <w:sz w:val="16"/>
      <w:szCs w:val="16"/>
    </w:rPr>
  </w:style>
  <w:style w:type="paragraph" w:styleId="af">
    <w:name w:val="Balloon Text"/>
    <w:basedOn w:val="a"/>
    <w:link w:val="af0"/>
    <w:uiPriority w:val="99"/>
    <w:rsid w:val="006727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B63E7"/>
    <w:rPr>
      <w:rFonts w:cs="Times New Roman"/>
      <w:sz w:val="2"/>
      <w:lang w:eastAsia="ar-SA" w:bidi="ar-SA"/>
    </w:rPr>
  </w:style>
  <w:style w:type="paragraph" w:customStyle="1" w:styleId="af1">
    <w:name w:val="Содержимое врезки"/>
    <w:basedOn w:val="a5"/>
    <w:uiPriority w:val="99"/>
    <w:rsid w:val="00672798"/>
  </w:style>
  <w:style w:type="character" w:customStyle="1" w:styleId="af2">
    <w:name w:val="Основной текст с отступом Знак"/>
    <w:uiPriority w:val="99"/>
    <w:rsid w:val="00672798"/>
    <w:rPr>
      <w:sz w:val="24"/>
      <w:lang w:eastAsia="ar-SA" w:bidi="ar-SA"/>
    </w:rPr>
  </w:style>
  <w:style w:type="paragraph" w:styleId="22">
    <w:name w:val="Body Text 2"/>
    <w:basedOn w:val="a"/>
    <w:link w:val="23"/>
    <w:uiPriority w:val="99"/>
    <w:semiHidden/>
    <w:rsid w:val="0067279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B63E7"/>
    <w:rPr>
      <w:rFonts w:cs="Times New Roman"/>
      <w:sz w:val="20"/>
      <w:szCs w:val="20"/>
      <w:lang w:eastAsia="ar-SA" w:bidi="ar-SA"/>
    </w:rPr>
  </w:style>
  <w:style w:type="paragraph" w:styleId="af3">
    <w:name w:val="header"/>
    <w:basedOn w:val="a"/>
    <w:link w:val="13"/>
    <w:uiPriority w:val="99"/>
    <w:semiHidden/>
    <w:rsid w:val="0067279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3"/>
    <w:uiPriority w:val="99"/>
    <w:semiHidden/>
    <w:locked/>
    <w:rsid w:val="001B63E7"/>
    <w:rPr>
      <w:rFonts w:cs="Times New Roman"/>
      <w:sz w:val="20"/>
      <w:szCs w:val="20"/>
      <w:lang w:eastAsia="ar-SA" w:bidi="ar-SA"/>
    </w:rPr>
  </w:style>
  <w:style w:type="character" w:customStyle="1" w:styleId="af4">
    <w:name w:val="Верхний колонтитул Знак"/>
    <w:uiPriority w:val="99"/>
    <w:rsid w:val="00672798"/>
    <w:rPr>
      <w:lang w:eastAsia="ar-SA" w:bidi="ar-SA"/>
    </w:rPr>
  </w:style>
  <w:style w:type="paragraph" w:styleId="af5">
    <w:name w:val="List Paragraph"/>
    <w:basedOn w:val="a"/>
    <w:uiPriority w:val="99"/>
    <w:qFormat/>
    <w:rsid w:val="00064A86"/>
    <w:pPr>
      <w:ind w:left="720"/>
      <w:contextualSpacing/>
    </w:pPr>
  </w:style>
  <w:style w:type="character" w:styleId="af6">
    <w:name w:val="Strong"/>
    <w:basedOn w:val="a0"/>
    <w:uiPriority w:val="99"/>
    <w:qFormat/>
    <w:rsid w:val="00416098"/>
    <w:rPr>
      <w:rFonts w:cs="Times New Roman"/>
      <w:b/>
      <w:bCs/>
    </w:rPr>
  </w:style>
  <w:style w:type="paragraph" w:styleId="af7">
    <w:name w:val="Normal (Web)"/>
    <w:basedOn w:val="a"/>
    <w:uiPriority w:val="99"/>
    <w:semiHidden/>
    <w:unhideWhenUsed/>
    <w:rsid w:val="000A15AA"/>
    <w:rPr>
      <w:sz w:val="24"/>
      <w:szCs w:val="24"/>
    </w:rPr>
  </w:style>
  <w:style w:type="table" w:styleId="af8">
    <w:name w:val="Table Grid"/>
    <w:basedOn w:val="a1"/>
    <w:locked/>
    <w:rsid w:val="002E0BB0"/>
    <w:rPr>
      <w:rFonts w:ascii="Calibri" w:eastAsia="Calibri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429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8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uiPriority w:val="99"/>
    <w:rsid w:val="00672798"/>
    <w:rPr>
      <w:sz w:val="24"/>
    </w:rPr>
  </w:style>
  <w:style w:type="character" w:customStyle="1" w:styleId="Absatz-Standardschriftart">
    <w:name w:val="Absatz-Standardschriftart"/>
    <w:uiPriority w:val="99"/>
    <w:rsid w:val="00672798"/>
  </w:style>
  <w:style w:type="character" w:customStyle="1" w:styleId="2">
    <w:name w:val="Основной шрифт абзаца2"/>
    <w:uiPriority w:val="99"/>
    <w:rsid w:val="00672798"/>
  </w:style>
  <w:style w:type="character" w:customStyle="1" w:styleId="WW8Num18z1">
    <w:name w:val="WW8Num18z1"/>
    <w:uiPriority w:val="99"/>
    <w:rsid w:val="00672798"/>
    <w:rPr>
      <w:sz w:val="24"/>
    </w:rPr>
  </w:style>
  <w:style w:type="character" w:customStyle="1" w:styleId="1">
    <w:name w:val="Основной шрифт абзаца1"/>
    <w:uiPriority w:val="99"/>
    <w:rsid w:val="00672798"/>
  </w:style>
  <w:style w:type="character" w:styleId="a3">
    <w:name w:val="page number"/>
    <w:basedOn w:val="1"/>
    <w:uiPriority w:val="99"/>
    <w:semiHidden/>
    <w:rsid w:val="00672798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6727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72798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63E7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semiHidden/>
    <w:rsid w:val="00672798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67279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uiPriority w:val="99"/>
    <w:rsid w:val="0067279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67279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672798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link w:val="aa"/>
    <w:uiPriority w:val="99"/>
    <w:qFormat/>
    <w:rsid w:val="00672798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8"/>
    <w:uiPriority w:val="99"/>
    <w:locked/>
    <w:rsid w:val="001B63E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a4"/>
    <w:next w:val="a5"/>
    <w:link w:val="ab"/>
    <w:uiPriority w:val="99"/>
    <w:qFormat/>
    <w:rsid w:val="00672798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1B63E7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672798"/>
    <w:pPr>
      <w:jc w:val="both"/>
    </w:pPr>
    <w:rPr>
      <w:sz w:val="28"/>
    </w:rPr>
  </w:style>
  <w:style w:type="paragraph" w:styleId="ac">
    <w:name w:val="Body Text Indent"/>
    <w:basedOn w:val="a"/>
    <w:link w:val="12"/>
    <w:uiPriority w:val="99"/>
    <w:rsid w:val="00672798"/>
    <w:pPr>
      <w:ind w:firstLine="540"/>
      <w:jc w:val="both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locked/>
    <w:rsid w:val="001B63E7"/>
    <w:rPr>
      <w:rFonts w:cs="Times New Roman"/>
      <w:sz w:val="20"/>
      <w:szCs w:val="20"/>
      <w:lang w:eastAsia="ar-SA" w:bidi="ar-SA"/>
    </w:rPr>
  </w:style>
  <w:style w:type="paragraph" w:styleId="ad">
    <w:name w:val="footer"/>
    <w:basedOn w:val="a"/>
    <w:link w:val="ae"/>
    <w:uiPriority w:val="99"/>
    <w:semiHidden/>
    <w:rsid w:val="00672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B63E7"/>
    <w:rPr>
      <w:rFonts w:cs="Times New Roman"/>
      <w:sz w:val="20"/>
      <w:szCs w:val="20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672798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uiPriority w:val="99"/>
    <w:rsid w:val="00672798"/>
    <w:pPr>
      <w:spacing w:after="120"/>
    </w:pPr>
    <w:rPr>
      <w:sz w:val="16"/>
      <w:szCs w:val="16"/>
    </w:rPr>
  </w:style>
  <w:style w:type="paragraph" w:styleId="af">
    <w:name w:val="Balloon Text"/>
    <w:basedOn w:val="a"/>
    <w:link w:val="af0"/>
    <w:uiPriority w:val="99"/>
    <w:rsid w:val="006727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B63E7"/>
    <w:rPr>
      <w:rFonts w:cs="Times New Roman"/>
      <w:sz w:val="2"/>
      <w:lang w:eastAsia="ar-SA" w:bidi="ar-SA"/>
    </w:rPr>
  </w:style>
  <w:style w:type="paragraph" w:customStyle="1" w:styleId="af1">
    <w:name w:val="Содержимое врезки"/>
    <w:basedOn w:val="a5"/>
    <w:uiPriority w:val="99"/>
    <w:rsid w:val="00672798"/>
  </w:style>
  <w:style w:type="character" w:customStyle="1" w:styleId="af2">
    <w:name w:val="Основной текст с отступом Знак"/>
    <w:uiPriority w:val="99"/>
    <w:rsid w:val="00672798"/>
    <w:rPr>
      <w:sz w:val="24"/>
      <w:lang w:eastAsia="ar-SA" w:bidi="ar-SA"/>
    </w:rPr>
  </w:style>
  <w:style w:type="paragraph" w:styleId="22">
    <w:name w:val="Body Text 2"/>
    <w:basedOn w:val="a"/>
    <w:link w:val="23"/>
    <w:uiPriority w:val="99"/>
    <w:semiHidden/>
    <w:rsid w:val="0067279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B63E7"/>
    <w:rPr>
      <w:rFonts w:cs="Times New Roman"/>
      <w:sz w:val="20"/>
      <w:szCs w:val="20"/>
      <w:lang w:eastAsia="ar-SA" w:bidi="ar-SA"/>
    </w:rPr>
  </w:style>
  <w:style w:type="paragraph" w:styleId="af3">
    <w:name w:val="header"/>
    <w:basedOn w:val="a"/>
    <w:link w:val="13"/>
    <w:uiPriority w:val="99"/>
    <w:semiHidden/>
    <w:rsid w:val="0067279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3"/>
    <w:uiPriority w:val="99"/>
    <w:semiHidden/>
    <w:locked/>
    <w:rsid w:val="001B63E7"/>
    <w:rPr>
      <w:rFonts w:cs="Times New Roman"/>
      <w:sz w:val="20"/>
      <w:szCs w:val="20"/>
      <w:lang w:eastAsia="ar-SA" w:bidi="ar-SA"/>
    </w:rPr>
  </w:style>
  <w:style w:type="character" w:customStyle="1" w:styleId="af4">
    <w:name w:val="Верхний колонтитул Знак"/>
    <w:uiPriority w:val="99"/>
    <w:rsid w:val="00672798"/>
    <w:rPr>
      <w:lang w:eastAsia="ar-SA" w:bidi="ar-SA"/>
    </w:rPr>
  </w:style>
  <w:style w:type="paragraph" w:styleId="af5">
    <w:name w:val="List Paragraph"/>
    <w:basedOn w:val="a"/>
    <w:uiPriority w:val="99"/>
    <w:qFormat/>
    <w:rsid w:val="00064A86"/>
    <w:pPr>
      <w:ind w:left="720"/>
      <w:contextualSpacing/>
    </w:pPr>
  </w:style>
  <w:style w:type="character" w:styleId="af6">
    <w:name w:val="Strong"/>
    <w:basedOn w:val="a0"/>
    <w:uiPriority w:val="99"/>
    <w:qFormat/>
    <w:rsid w:val="00416098"/>
    <w:rPr>
      <w:rFonts w:cs="Times New Roman"/>
      <w:b/>
      <w:bCs/>
    </w:rPr>
  </w:style>
  <w:style w:type="paragraph" w:styleId="af7">
    <w:name w:val="Normal (Web)"/>
    <w:basedOn w:val="a"/>
    <w:uiPriority w:val="99"/>
    <w:semiHidden/>
    <w:unhideWhenUsed/>
    <w:rsid w:val="000A15AA"/>
    <w:rPr>
      <w:sz w:val="24"/>
      <w:szCs w:val="24"/>
    </w:rPr>
  </w:style>
  <w:style w:type="table" w:styleId="af8">
    <w:name w:val="Table Grid"/>
    <w:basedOn w:val="a1"/>
    <w:locked/>
    <w:rsid w:val="002E0BB0"/>
    <w:rPr>
      <w:rFonts w:ascii="Calibri" w:eastAsia="Calibri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429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1\AppData\Local\Temp\v8_5844_4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v8_5844_42.dot</Template>
  <TotalTime>4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IPPK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User-1</dc:creator>
  <cp:lastModifiedBy>Admin</cp:lastModifiedBy>
  <cp:revision>7</cp:revision>
  <cp:lastPrinted>2016-10-19T07:56:00Z</cp:lastPrinted>
  <dcterms:created xsi:type="dcterms:W3CDTF">2016-11-30T03:28:00Z</dcterms:created>
  <dcterms:modified xsi:type="dcterms:W3CDTF">2017-04-18T04:33:00Z</dcterms:modified>
</cp:coreProperties>
</file>